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40680" w:rsidTr="001411D2">
        <w:tc>
          <w:tcPr>
            <w:tcW w:w="3975" w:type="dxa"/>
          </w:tcPr>
          <w:p w:rsidR="00340680" w:rsidRDefault="00340680" w:rsidP="001411D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1411D2">
              <w:rPr>
                <w:sz w:val="28"/>
                <w:szCs w:val="28"/>
              </w:rPr>
              <w:t>16.12.2014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1665" w:type="dxa"/>
            <w:gridSpan w:val="2"/>
          </w:tcPr>
          <w:p w:rsidR="00340680" w:rsidRDefault="0034068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340680" w:rsidRDefault="00340680" w:rsidP="001411D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</w:t>
            </w:r>
            <w:r w:rsidR="001411D2">
              <w:rPr>
                <w:sz w:val="28"/>
                <w:szCs w:val="28"/>
              </w:rPr>
              <w:t>542</w:t>
            </w:r>
            <w:r>
              <w:rPr>
                <w:sz w:val="28"/>
                <w:szCs w:val="28"/>
              </w:rPr>
              <w:t>___</w:t>
            </w:r>
          </w:p>
        </w:tc>
      </w:tr>
      <w:tr w:rsidR="00340680" w:rsidTr="001411D2">
        <w:tc>
          <w:tcPr>
            <w:tcW w:w="3975" w:type="dxa"/>
          </w:tcPr>
          <w:p w:rsidR="00340680" w:rsidRDefault="0034068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340680" w:rsidRDefault="0034068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57" w:type="dxa"/>
          </w:tcPr>
          <w:p w:rsidR="00340680" w:rsidRDefault="0034068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71729E" w:rsidRDefault="0071729E" w:rsidP="007172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1729E">
              <w:rPr>
                <w:b/>
                <w:bCs/>
                <w:sz w:val="28"/>
                <w:szCs w:val="28"/>
              </w:rPr>
              <w:t xml:space="preserve">О закреплении </w:t>
            </w:r>
            <w:r>
              <w:rPr>
                <w:b/>
                <w:bCs/>
                <w:sz w:val="28"/>
                <w:szCs w:val="28"/>
              </w:rPr>
              <w:t xml:space="preserve">территории </w:t>
            </w:r>
            <w:r w:rsidRPr="0071729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Тужинского муниципального района за </w:t>
            </w:r>
            <w:r w:rsidR="0051226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муниципальными общеобразовательными организациями </w:t>
            </w:r>
          </w:p>
          <w:p w:rsidR="00340680" w:rsidRDefault="00340680" w:rsidP="0071729E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71729E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1729E">
              <w:rPr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71729E">
                <w:rPr>
                  <w:color w:val="0000FF"/>
                  <w:sz w:val="28"/>
                  <w:szCs w:val="28"/>
                </w:rPr>
                <w:t>статьями 7</w:t>
              </w:r>
            </w:hyperlink>
            <w:r w:rsidRPr="0071729E">
              <w:rPr>
                <w:sz w:val="28"/>
                <w:szCs w:val="28"/>
              </w:rPr>
              <w:t xml:space="preserve">, </w:t>
            </w:r>
            <w:hyperlink r:id="rId8" w:history="1">
              <w:r w:rsidRPr="0071729E">
                <w:rPr>
                  <w:color w:val="0000FF"/>
                  <w:sz w:val="28"/>
                  <w:szCs w:val="28"/>
                </w:rPr>
                <w:t>43</w:t>
              </w:r>
            </w:hyperlink>
            <w:r w:rsidRPr="0071729E">
              <w:rPr>
                <w:sz w:val="28"/>
                <w:szCs w:val="28"/>
              </w:rPr>
              <w:t xml:space="preserve"> Федерального закона от 06.10.2003 </w:t>
            </w:r>
            <w:r w:rsidR="0051226F">
              <w:rPr>
                <w:sz w:val="28"/>
                <w:szCs w:val="28"/>
              </w:rPr>
              <w:t xml:space="preserve">№ </w:t>
            </w:r>
            <w:r w:rsidRPr="0071729E">
              <w:rPr>
                <w:sz w:val="28"/>
                <w:szCs w:val="28"/>
              </w:rPr>
              <w:t xml:space="preserve">131-ФЗ "Об общих принципах организации местного самоуправления в Российской Федерации", </w:t>
            </w:r>
            <w:hyperlink r:id="rId9" w:history="1">
              <w:r w:rsidRPr="0071729E">
                <w:rPr>
                  <w:color w:val="0000FF"/>
                  <w:sz w:val="28"/>
                  <w:szCs w:val="28"/>
                </w:rPr>
                <w:t>статьей 67</w:t>
              </w:r>
            </w:hyperlink>
            <w:r w:rsidRPr="0071729E">
              <w:rPr>
                <w:sz w:val="28"/>
                <w:szCs w:val="28"/>
              </w:rPr>
              <w:t xml:space="preserve"> Федерального закона от 29.12.2012 </w:t>
            </w:r>
            <w:r w:rsidR="0051226F">
              <w:rPr>
                <w:sz w:val="28"/>
                <w:szCs w:val="28"/>
              </w:rPr>
              <w:t xml:space="preserve">№ </w:t>
            </w:r>
            <w:r w:rsidRPr="0071729E">
              <w:rPr>
                <w:sz w:val="28"/>
                <w:szCs w:val="28"/>
              </w:rPr>
              <w:t>273-ФЗ "Об образовании в Российской Федерации", Порядк</w:t>
            </w:r>
            <w:r w:rsidR="00FF7E23">
              <w:rPr>
                <w:sz w:val="28"/>
                <w:szCs w:val="28"/>
              </w:rPr>
              <w:t>ом</w:t>
            </w:r>
            <w:r w:rsidRPr="0071729E">
              <w:rPr>
                <w:sz w:val="28"/>
                <w:szCs w:val="28"/>
              </w:rPr>
              <w:t xml:space="preserve"> приема граждан </w:t>
            </w:r>
            <w:r w:rsidR="00FF7E23">
              <w:rPr>
                <w:sz w:val="28"/>
                <w:szCs w:val="28"/>
              </w:rPr>
              <w:t>на обучение по образовательным программам начального общего</w:t>
            </w:r>
            <w:r w:rsidRPr="0071729E">
              <w:rPr>
                <w:sz w:val="28"/>
                <w:szCs w:val="28"/>
              </w:rPr>
              <w:t>,</w:t>
            </w:r>
            <w:r w:rsidR="00FF7E23">
              <w:rPr>
                <w:sz w:val="28"/>
                <w:szCs w:val="28"/>
              </w:rPr>
              <w:t xml:space="preserve"> основного общего и среднего образования,</w:t>
            </w:r>
            <w:r w:rsidRPr="0071729E">
              <w:rPr>
                <w:sz w:val="28"/>
                <w:szCs w:val="28"/>
              </w:rPr>
              <w:t xml:space="preserve"> утвержденного приказом Миноб</w:t>
            </w:r>
            <w:r w:rsidR="00FF7E23">
              <w:rPr>
                <w:sz w:val="28"/>
                <w:szCs w:val="28"/>
              </w:rPr>
              <w:t>рнауки Российской Федерации от 22</w:t>
            </w:r>
            <w:r w:rsidRPr="0071729E">
              <w:rPr>
                <w:sz w:val="28"/>
                <w:szCs w:val="28"/>
              </w:rPr>
              <w:t>.0</w:t>
            </w:r>
            <w:r w:rsidR="00FF7E23">
              <w:rPr>
                <w:sz w:val="28"/>
                <w:szCs w:val="28"/>
              </w:rPr>
              <w:t>1</w:t>
            </w:r>
            <w:r w:rsidRPr="0071729E">
              <w:rPr>
                <w:sz w:val="28"/>
                <w:szCs w:val="28"/>
              </w:rPr>
              <w:t>.201</w:t>
            </w:r>
            <w:r w:rsidR="00FF7E23">
              <w:rPr>
                <w:sz w:val="28"/>
                <w:szCs w:val="28"/>
              </w:rPr>
              <w:t>4</w:t>
            </w:r>
            <w:r w:rsidRPr="0071729E">
              <w:rPr>
                <w:sz w:val="28"/>
                <w:szCs w:val="28"/>
              </w:rPr>
              <w:t xml:space="preserve"> </w:t>
            </w:r>
            <w:r w:rsidR="0051226F">
              <w:rPr>
                <w:sz w:val="28"/>
                <w:szCs w:val="28"/>
              </w:rPr>
              <w:t>№</w:t>
            </w:r>
            <w:r w:rsidRPr="0071729E">
              <w:rPr>
                <w:sz w:val="28"/>
                <w:szCs w:val="28"/>
              </w:rPr>
              <w:t xml:space="preserve"> </w:t>
            </w:r>
            <w:r w:rsidR="00FF7E23">
              <w:rPr>
                <w:sz w:val="28"/>
                <w:szCs w:val="28"/>
              </w:rPr>
              <w:t>35</w:t>
            </w:r>
            <w:r w:rsidR="00F70D66">
              <w:rPr>
                <w:sz w:val="28"/>
                <w:szCs w:val="28"/>
              </w:rPr>
              <w:t xml:space="preserve">, </w:t>
            </w:r>
            <w:r w:rsidR="00340680" w:rsidRPr="0071729E">
              <w:rPr>
                <w:sz w:val="28"/>
                <w:szCs w:val="28"/>
              </w:rPr>
              <w:t xml:space="preserve"> администрация</w:t>
            </w:r>
            <w:r w:rsidR="00340680">
              <w:rPr>
                <w:sz w:val="28"/>
                <w:szCs w:val="28"/>
              </w:rPr>
              <w:t xml:space="preserve"> Тужинского муниципального района ПОСТАНОВЛЯЕТ:</w:t>
            </w:r>
          </w:p>
          <w:p w:rsidR="0071729E" w:rsidRPr="0071729E" w:rsidRDefault="00340680" w:rsidP="00B61799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70D66">
              <w:rPr>
                <w:sz w:val="28"/>
                <w:szCs w:val="28"/>
              </w:rPr>
              <w:t>.</w:t>
            </w:r>
            <w:r w:rsidR="0071729E" w:rsidRPr="00F70D66">
              <w:rPr>
                <w:sz w:val="28"/>
                <w:szCs w:val="28"/>
              </w:rPr>
              <w:t xml:space="preserve">        </w:t>
            </w:r>
            <w:r w:rsidR="00F70D66" w:rsidRPr="00F70D66">
              <w:rPr>
                <w:sz w:val="28"/>
                <w:szCs w:val="28"/>
              </w:rPr>
              <w:t>З</w:t>
            </w:r>
            <w:r w:rsidR="0071729E" w:rsidRPr="00B82051">
              <w:rPr>
                <w:sz w:val="28"/>
                <w:szCs w:val="28"/>
              </w:rPr>
              <w:t>акрепить</w:t>
            </w:r>
            <w:r w:rsidR="00F70D66">
              <w:rPr>
                <w:sz w:val="28"/>
                <w:szCs w:val="28"/>
              </w:rPr>
              <w:t xml:space="preserve"> </w:t>
            </w:r>
            <w:hyperlink w:anchor="Par35" w:history="1">
              <w:r w:rsidR="00F70D66" w:rsidRPr="00E83D5F">
                <w:rPr>
                  <w:sz w:val="28"/>
                  <w:szCs w:val="28"/>
                </w:rPr>
                <w:t>территори</w:t>
              </w:r>
            </w:hyperlink>
            <w:r w:rsidR="00F70D66">
              <w:rPr>
                <w:sz w:val="28"/>
                <w:szCs w:val="28"/>
              </w:rPr>
              <w:t>и</w:t>
            </w:r>
            <w:r w:rsidR="0071729E" w:rsidRPr="0071729E">
              <w:rPr>
                <w:sz w:val="28"/>
                <w:szCs w:val="28"/>
              </w:rPr>
              <w:t xml:space="preserve"> </w:t>
            </w:r>
            <w:r w:rsidR="00B61799" w:rsidRPr="0071729E">
              <w:rPr>
                <w:sz w:val="28"/>
                <w:szCs w:val="28"/>
              </w:rPr>
              <w:t>за муниципальными общеобразовательн</w:t>
            </w:r>
            <w:r w:rsidR="00B61799" w:rsidRPr="0071729E">
              <w:rPr>
                <w:sz w:val="28"/>
                <w:szCs w:val="28"/>
              </w:rPr>
              <w:t>ы</w:t>
            </w:r>
            <w:r w:rsidR="00B61799" w:rsidRPr="0071729E">
              <w:rPr>
                <w:sz w:val="28"/>
                <w:szCs w:val="28"/>
              </w:rPr>
              <w:t>ми организациями</w:t>
            </w:r>
            <w:r w:rsidR="00B61799">
              <w:rPr>
                <w:sz w:val="28"/>
                <w:szCs w:val="28"/>
                <w:lang w:eastAsia="ru-RU"/>
              </w:rPr>
              <w:t>, реализующими основную общеобразовательную пр</w:t>
            </w:r>
            <w:r w:rsidR="00B61799">
              <w:rPr>
                <w:sz w:val="28"/>
                <w:szCs w:val="28"/>
                <w:lang w:eastAsia="ru-RU"/>
              </w:rPr>
              <w:t>о</w:t>
            </w:r>
            <w:r w:rsidR="00B61799">
              <w:rPr>
                <w:sz w:val="28"/>
                <w:szCs w:val="28"/>
                <w:lang w:eastAsia="ru-RU"/>
              </w:rPr>
              <w:t>грамму начального общего, основного общего и  среднего общего образов</w:t>
            </w:r>
            <w:r w:rsidR="00B61799">
              <w:rPr>
                <w:sz w:val="28"/>
                <w:szCs w:val="28"/>
                <w:lang w:eastAsia="ru-RU"/>
              </w:rPr>
              <w:t>а</w:t>
            </w:r>
            <w:r w:rsidR="00B61799">
              <w:rPr>
                <w:sz w:val="28"/>
                <w:szCs w:val="28"/>
                <w:lang w:eastAsia="ru-RU"/>
              </w:rPr>
              <w:t>ния</w:t>
            </w:r>
            <w:r w:rsidR="00B61799" w:rsidRPr="0071729E">
              <w:rPr>
                <w:sz w:val="28"/>
                <w:szCs w:val="28"/>
              </w:rPr>
              <w:t xml:space="preserve"> </w:t>
            </w:r>
            <w:r w:rsidR="0071729E" w:rsidRPr="0071729E">
              <w:rPr>
                <w:sz w:val="28"/>
                <w:szCs w:val="28"/>
              </w:rPr>
              <w:t>Тужинского муниципального района</w:t>
            </w:r>
            <w:r w:rsidR="00B82051">
              <w:rPr>
                <w:sz w:val="28"/>
                <w:szCs w:val="28"/>
              </w:rPr>
              <w:t>,</w:t>
            </w:r>
            <w:r w:rsidR="0071729E" w:rsidRPr="0071729E">
              <w:rPr>
                <w:sz w:val="28"/>
                <w:szCs w:val="28"/>
              </w:rPr>
              <w:t xml:space="preserve"> согласно приложению.</w:t>
            </w:r>
          </w:p>
          <w:p w:rsidR="00FF7E23" w:rsidRDefault="00FF7E23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</w:t>
            </w:r>
            <w:r w:rsidR="00F70D66">
              <w:rPr>
                <w:sz w:val="28"/>
                <w:szCs w:val="28"/>
              </w:rPr>
              <w:t>и силу Постановления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района:</w:t>
            </w:r>
          </w:p>
          <w:p w:rsidR="00FF7E23" w:rsidRDefault="00FF7E23" w:rsidP="00FF7E23">
            <w:pPr>
              <w:suppressAutoHyphens/>
              <w:autoSpaceDE w:val="0"/>
              <w:snapToGrid w:val="0"/>
              <w:spacing w:line="360" w:lineRule="auto"/>
              <w:ind w:left="34" w:firstLine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1226F">
              <w:rPr>
                <w:sz w:val="28"/>
                <w:szCs w:val="28"/>
              </w:rPr>
              <w:t>.  От 03.04.2012 №</w:t>
            </w:r>
            <w:r>
              <w:rPr>
                <w:sz w:val="28"/>
                <w:szCs w:val="28"/>
              </w:rPr>
              <w:t>165а «О приёме учащихся в 1-й класс общеобразовательных учреждений Тужинского муниципального района».</w:t>
            </w:r>
          </w:p>
          <w:p w:rsidR="00FF7E23" w:rsidRDefault="00FF7E23" w:rsidP="00FF7E23">
            <w:pPr>
              <w:suppressAutoHyphens/>
              <w:autoSpaceDE w:val="0"/>
              <w:snapToGrid w:val="0"/>
              <w:spacing w:line="360" w:lineRule="auto"/>
              <w:ind w:left="34" w:firstLine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От </w:t>
            </w:r>
            <w:r w:rsidR="00BC3D7B">
              <w:rPr>
                <w:sz w:val="28"/>
                <w:szCs w:val="28"/>
              </w:rPr>
              <w:t xml:space="preserve">24.01.2013 № 22 «О внесении изменений в постановление </w:t>
            </w:r>
            <w:r w:rsidR="00BC3D7B">
              <w:rPr>
                <w:sz w:val="28"/>
                <w:szCs w:val="28"/>
              </w:rPr>
              <w:lastRenderedPageBreak/>
              <w:t>администрации района от 03.04.2012 № 165а».</w:t>
            </w:r>
          </w:p>
          <w:p w:rsidR="00377D89" w:rsidRDefault="00377D89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77D89">
              <w:rPr>
                <w:sz w:val="28"/>
                <w:szCs w:val="28"/>
              </w:rPr>
              <w:t xml:space="preserve">Управлению образования администрации Тужинского муниципального района  (Андреева З.А.) довести настоящее постановление до сведения муниципальных общеобразовательных организаций </w:t>
            </w:r>
            <w:r>
              <w:rPr>
                <w:sz w:val="28"/>
                <w:szCs w:val="28"/>
              </w:rPr>
              <w:t>Т</w:t>
            </w:r>
            <w:r w:rsidRPr="00377D89">
              <w:rPr>
                <w:sz w:val="28"/>
                <w:szCs w:val="28"/>
              </w:rPr>
              <w:t>ужинского района.</w:t>
            </w:r>
          </w:p>
          <w:p w:rsidR="00340680" w:rsidRDefault="00340680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340680" w:rsidRDefault="00340680" w:rsidP="00BF4D5E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настоящего постановления </w:t>
            </w:r>
            <w:r w:rsidR="00BF4D5E">
              <w:rPr>
                <w:sz w:val="28"/>
                <w:szCs w:val="28"/>
              </w:rPr>
              <w:t>возложить на управление образования администрации Тужинского муниципального района.</w:t>
            </w:r>
          </w:p>
        </w:tc>
      </w:tr>
      <w:tr w:rsidR="00340680" w:rsidTr="001411D2">
        <w:tc>
          <w:tcPr>
            <w:tcW w:w="9497" w:type="dxa"/>
            <w:gridSpan w:val="4"/>
          </w:tcPr>
          <w:p w:rsidR="00340680" w:rsidRDefault="00340680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340680" w:rsidTr="001411D2">
        <w:tc>
          <w:tcPr>
            <w:tcW w:w="5220" w:type="dxa"/>
            <w:gridSpan w:val="2"/>
          </w:tcPr>
          <w:p w:rsidR="00BF4D5E" w:rsidRDefault="00BF4D5E" w:rsidP="00BF4D5E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06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40680">
              <w:rPr>
                <w:sz w:val="28"/>
                <w:szCs w:val="28"/>
              </w:rPr>
              <w:t xml:space="preserve"> администрации </w:t>
            </w:r>
          </w:p>
          <w:p w:rsidR="00340680" w:rsidRDefault="00340680" w:rsidP="00BF4D5E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420" w:type="dxa"/>
          </w:tcPr>
          <w:p w:rsidR="00340680" w:rsidRDefault="0034068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340680" w:rsidRDefault="0034068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340680" w:rsidRDefault="00340680" w:rsidP="006750AC">
            <w:pPr>
              <w:suppressAutoHyphens/>
              <w:autoSpaceDE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4D5E">
              <w:rPr>
                <w:sz w:val="28"/>
                <w:szCs w:val="28"/>
              </w:rPr>
              <w:t>Е.В.Видякина</w:t>
            </w:r>
          </w:p>
        </w:tc>
      </w:tr>
    </w:tbl>
    <w:p w:rsidR="00BF4D5E" w:rsidRDefault="00BF4D5E" w:rsidP="001411D2">
      <w:pPr>
        <w:autoSpaceDE w:val="0"/>
      </w:pPr>
    </w:p>
    <w:p w:rsidR="00BC3D7B" w:rsidRDefault="00BF4D5E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D66" w:rsidRDefault="00F70D66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D66" w:rsidRDefault="00F70D66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D66" w:rsidRDefault="00F70D66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5"/>
        <w:gridCol w:w="4856"/>
      </w:tblGrid>
      <w:tr w:rsidR="004B166C" w:rsidTr="006750AC">
        <w:tc>
          <w:tcPr>
            <w:tcW w:w="4855" w:type="dxa"/>
          </w:tcPr>
          <w:p w:rsidR="004B166C" w:rsidRPr="006750AC" w:rsidRDefault="004B166C" w:rsidP="006750AC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4B166C" w:rsidRPr="006750AC" w:rsidRDefault="004B166C" w:rsidP="006750A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0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4B166C" w:rsidRPr="006750AC" w:rsidRDefault="00252931" w:rsidP="00675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0AC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4B166C" w:rsidRPr="006750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B166C" w:rsidRPr="006750AC" w:rsidRDefault="004B166C" w:rsidP="006750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0AC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  <w:p w:rsidR="004B166C" w:rsidRPr="00827FAB" w:rsidRDefault="004B166C" w:rsidP="006750AC">
            <w:pPr>
              <w:pStyle w:val="ConsPlusNormal"/>
              <w:ind w:firstLine="0"/>
            </w:pPr>
            <w:r w:rsidRPr="006750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t>__</w:t>
            </w:r>
            <w:r w:rsidR="001411D2">
              <w:t>16.12.2014</w:t>
            </w:r>
            <w:r>
              <w:t>____ № ___</w:t>
            </w:r>
            <w:r w:rsidR="001411D2">
              <w:t>542</w:t>
            </w:r>
            <w:r>
              <w:t>_____</w:t>
            </w:r>
          </w:p>
          <w:p w:rsidR="004B166C" w:rsidRPr="006750AC" w:rsidRDefault="004B166C" w:rsidP="006750AC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D7B" w:rsidRDefault="00BC3D7B" w:rsidP="00BF4D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16" w:type="dxa"/>
        <w:tblLook w:val="04A0"/>
      </w:tblPr>
      <w:tblGrid>
        <w:gridCol w:w="4147"/>
        <w:gridCol w:w="4148"/>
      </w:tblGrid>
      <w:tr w:rsidR="00BC3D7B" w:rsidTr="006750AC">
        <w:tc>
          <w:tcPr>
            <w:tcW w:w="4147" w:type="dxa"/>
          </w:tcPr>
          <w:p w:rsidR="00BC3D7B" w:rsidRPr="006750AC" w:rsidRDefault="00BC3D7B" w:rsidP="006750AC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BC3D7B" w:rsidRPr="006750AC" w:rsidRDefault="00BC3D7B" w:rsidP="006750AC">
            <w:pPr>
              <w:pStyle w:val="ConsPlusNormal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D7B" w:rsidRDefault="00BC3D7B" w:rsidP="00BC3D7B">
      <w:pPr>
        <w:pStyle w:val="ConsPlusNormal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D7B" w:rsidRDefault="00BF4D5E" w:rsidP="00BC3D7B">
      <w:pPr>
        <w:pStyle w:val="ConsPlusNormal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D5E" w:rsidRPr="00B61799" w:rsidRDefault="00B82051" w:rsidP="001E7A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F4D5E">
        <w:rPr>
          <w:sz w:val="28"/>
          <w:szCs w:val="28"/>
        </w:rPr>
        <w:t>ерритории</w:t>
      </w:r>
      <w:r w:rsidR="001E7AC3">
        <w:rPr>
          <w:sz w:val="28"/>
          <w:szCs w:val="28"/>
        </w:rPr>
        <w:t xml:space="preserve"> </w:t>
      </w:r>
      <w:r w:rsidR="004B166C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="004B166C">
        <w:rPr>
          <w:sz w:val="28"/>
          <w:szCs w:val="28"/>
        </w:rPr>
        <w:t>ого образования «Тужинский муниципальный ра</w:t>
      </w:r>
      <w:r w:rsidR="004B166C">
        <w:rPr>
          <w:sz w:val="28"/>
          <w:szCs w:val="28"/>
        </w:rPr>
        <w:t>й</w:t>
      </w:r>
      <w:r w:rsidR="004B166C">
        <w:rPr>
          <w:sz w:val="28"/>
          <w:szCs w:val="28"/>
        </w:rPr>
        <w:t>он», закрепленные за муниципальными общеобразовательными организаци</w:t>
      </w:r>
      <w:r w:rsidR="004B166C">
        <w:rPr>
          <w:sz w:val="28"/>
          <w:szCs w:val="28"/>
        </w:rPr>
        <w:t>я</w:t>
      </w:r>
      <w:r w:rsidR="004B166C">
        <w:rPr>
          <w:sz w:val="28"/>
          <w:szCs w:val="28"/>
        </w:rPr>
        <w:t xml:space="preserve">ми </w:t>
      </w:r>
      <w:r w:rsidR="004B166C" w:rsidRPr="004B166C">
        <w:rPr>
          <w:sz w:val="28"/>
          <w:szCs w:val="28"/>
        </w:rPr>
        <w:t xml:space="preserve"> </w:t>
      </w:r>
      <w:r w:rsidR="004B166C">
        <w:rPr>
          <w:sz w:val="28"/>
          <w:szCs w:val="28"/>
        </w:rPr>
        <w:t xml:space="preserve">Тужинского муниципального района, </w:t>
      </w:r>
      <w:r w:rsidR="004B166C" w:rsidRPr="00B61799">
        <w:rPr>
          <w:sz w:val="28"/>
          <w:szCs w:val="28"/>
          <w:lang w:eastAsia="ru-RU"/>
        </w:rPr>
        <w:t>реализующими основную общеобр</w:t>
      </w:r>
      <w:r w:rsidR="004B166C" w:rsidRPr="00B61799">
        <w:rPr>
          <w:sz w:val="28"/>
          <w:szCs w:val="28"/>
          <w:lang w:eastAsia="ru-RU"/>
        </w:rPr>
        <w:t>а</w:t>
      </w:r>
      <w:r w:rsidR="004B166C" w:rsidRPr="00B61799">
        <w:rPr>
          <w:sz w:val="28"/>
          <w:szCs w:val="28"/>
          <w:lang w:eastAsia="ru-RU"/>
        </w:rPr>
        <w:t>зовательную программу начального общего, основного общего и  среднего общего образования</w:t>
      </w:r>
      <w:r w:rsidR="004B166C">
        <w:rPr>
          <w:sz w:val="28"/>
          <w:szCs w:val="28"/>
        </w:rPr>
        <w:t xml:space="preserve"> в 2014 году </w:t>
      </w:r>
      <w:r>
        <w:rPr>
          <w:sz w:val="28"/>
          <w:szCs w:val="28"/>
        </w:rPr>
        <w:t xml:space="preserve"> </w:t>
      </w:r>
    </w:p>
    <w:p w:rsidR="00BF4D5E" w:rsidRPr="007D3EF3" w:rsidRDefault="00BF4D5E" w:rsidP="00BF4D5E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129"/>
        <w:gridCol w:w="2610"/>
        <w:gridCol w:w="3072"/>
      </w:tblGrid>
      <w:tr w:rsidR="00BF4D5E" w:rsidRPr="003D3243" w:rsidTr="007C293C">
        <w:tc>
          <w:tcPr>
            <w:tcW w:w="900" w:type="dxa"/>
          </w:tcPr>
          <w:p w:rsidR="00BF4D5E" w:rsidRPr="00827FAB" w:rsidRDefault="00BF4D5E" w:rsidP="007C293C">
            <w:pPr>
              <w:autoSpaceDE w:val="0"/>
              <w:jc w:val="center"/>
            </w:pPr>
            <w:r w:rsidRPr="00827FAB">
              <w:t>№ п/п</w:t>
            </w:r>
          </w:p>
        </w:tc>
        <w:tc>
          <w:tcPr>
            <w:tcW w:w="3129" w:type="dxa"/>
          </w:tcPr>
          <w:p w:rsidR="00BF4D5E" w:rsidRPr="00827FAB" w:rsidRDefault="00BF4D5E" w:rsidP="007C293C">
            <w:pPr>
              <w:autoSpaceDE w:val="0"/>
              <w:jc w:val="center"/>
            </w:pPr>
            <w:r w:rsidRPr="00827FAB">
              <w:t>Образовательная организ</w:t>
            </w:r>
            <w:r w:rsidRPr="00827FAB">
              <w:t>а</w:t>
            </w:r>
            <w:r w:rsidRPr="00827FAB">
              <w:t xml:space="preserve">ция </w:t>
            </w:r>
          </w:p>
        </w:tc>
        <w:tc>
          <w:tcPr>
            <w:tcW w:w="2610" w:type="dxa"/>
          </w:tcPr>
          <w:p w:rsidR="00BF4D5E" w:rsidRPr="00827FAB" w:rsidRDefault="00BF4D5E" w:rsidP="007C293C">
            <w:pPr>
              <w:autoSpaceDE w:val="0"/>
              <w:jc w:val="center"/>
            </w:pPr>
            <w:r w:rsidRPr="00827FAB">
              <w:t>Адрес общеобразов</w:t>
            </w:r>
            <w:r w:rsidRPr="00827FAB">
              <w:t>а</w:t>
            </w:r>
            <w:r w:rsidRPr="00827FAB">
              <w:t>тельной организации</w:t>
            </w:r>
          </w:p>
        </w:tc>
        <w:tc>
          <w:tcPr>
            <w:tcW w:w="3072" w:type="dxa"/>
          </w:tcPr>
          <w:p w:rsidR="00BF4D5E" w:rsidRPr="009C3430" w:rsidRDefault="00BF4D5E" w:rsidP="00B61799">
            <w:pPr>
              <w:autoSpaceDE w:val="0"/>
              <w:jc w:val="center"/>
            </w:pPr>
            <w:r w:rsidRPr="009C3430">
              <w:t>Территория, закрепляемая за муниципальными общ</w:t>
            </w:r>
            <w:r w:rsidRPr="009C3430">
              <w:t>е</w:t>
            </w:r>
            <w:r w:rsidRPr="009C3430">
              <w:t xml:space="preserve">образовательными </w:t>
            </w:r>
            <w:r w:rsidR="00B61799">
              <w:t>орган</w:t>
            </w:r>
            <w:r w:rsidR="00B61799">
              <w:t>и</w:t>
            </w:r>
            <w:r w:rsidR="00B61799">
              <w:t>зациями</w:t>
            </w:r>
          </w:p>
        </w:tc>
      </w:tr>
      <w:tr w:rsidR="00BF4D5E" w:rsidRPr="003D3243" w:rsidTr="007C293C">
        <w:tc>
          <w:tcPr>
            <w:tcW w:w="900" w:type="dxa"/>
          </w:tcPr>
          <w:p w:rsidR="00BF4D5E" w:rsidRPr="003D3243" w:rsidRDefault="00BF4D5E" w:rsidP="007C293C">
            <w:pPr>
              <w:autoSpaceDE w:val="0"/>
              <w:jc w:val="center"/>
              <w:rPr>
                <w:sz w:val="28"/>
                <w:szCs w:val="28"/>
              </w:rPr>
            </w:pPr>
            <w:r w:rsidRPr="003D3243"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BF4D5E" w:rsidRPr="00047819" w:rsidRDefault="00BF4D5E" w:rsidP="007C293C">
            <w:pPr>
              <w:jc w:val="both"/>
            </w:pPr>
            <w:r w:rsidRPr="00047819">
              <w:t>Муниципальное казенное общеобразовательное</w:t>
            </w:r>
          </w:p>
          <w:p w:rsidR="00BF4D5E" w:rsidRPr="00047819" w:rsidRDefault="00BF4D5E" w:rsidP="007C293C">
            <w:pPr>
              <w:jc w:val="both"/>
            </w:pPr>
            <w:r w:rsidRPr="00047819">
              <w:t xml:space="preserve"> учреждение средняя общ</w:t>
            </w:r>
            <w:r w:rsidRPr="00047819">
              <w:t>е</w:t>
            </w:r>
            <w:r w:rsidRPr="00047819">
              <w:t>образовательная</w:t>
            </w:r>
          </w:p>
          <w:p w:rsidR="00BF4D5E" w:rsidRPr="00047819" w:rsidRDefault="00BF4D5E" w:rsidP="007C293C">
            <w:pPr>
              <w:jc w:val="both"/>
            </w:pPr>
            <w:r w:rsidRPr="00047819">
              <w:t xml:space="preserve"> школа с углубленным из</w:t>
            </w:r>
            <w:r w:rsidRPr="00047819">
              <w:t>у</w:t>
            </w:r>
            <w:r w:rsidRPr="00047819">
              <w:t>чением отдельных предм</w:t>
            </w:r>
            <w:r w:rsidRPr="00047819">
              <w:t>е</w:t>
            </w:r>
            <w:r w:rsidRPr="00047819">
              <w:t>тов пгт Тужа Кировской области</w:t>
            </w:r>
          </w:p>
        </w:tc>
        <w:tc>
          <w:tcPr>
            <w:tcW w:w="2610" w:type="dxa"/>
          </w:tcPr>
          <w:p w:rsidR="00BF4D5E" w:rsidRDefault="00BF4D5E" w:rsidP="007C293C">
            <w:r>
              <w:t>612200, кировская о</w:t>
            </w:r>
            <w:r>
              <w:t>б</w:t>
            </w:r>
            <w:r>
              <w:t xml:space="preserve">ласть, </w:t>
            </w:r>
          </w:p>
          <w:p w:rsidR="00BF4D5E" w:rsidRDefault="00BF4D5E" w:rsidP="007C293C">
            <w:r>
              <w:t>пгт Тужа, ул.Фокина, 1</w:t>
            </w:r>
          </w:p>
          <w:p w:rsidR="00BF4D5E" w:rsidRDefault="00BF4D5E" w:rsidP="007C293C">
            <w:r>
              <w:t>начальная школа-ул.Фокина , 25</w:t>
            </w:r>
          </w:p>
        </w:tc>
        <w:tc>
          <w:tcPr>
            <w:tcW w:w="3072" w:type="dxa"/>
          </w:tcPr>
          <w:p w:rsidR="00BF4D5E" w:rsidRPr="00A3273E" w:rsidRDefault="00BF4D5E" w:rsidP="007C293C">
            <w:pPr>
              <w:autoSpaceDE w:val="0"/>
            </w:pPr>
            <w:r>
              <w:t>пгт.Тужа, д.Азансола, д.Безденежье, д.Идомор, с.Караванное, д.Коврижата, д.Копылы, д.Кошканур, д.Кугалки, д.Лукоянка, д.Машкино, д.Покста, д.Паново, д.Ситки, д.Чугуны</w:t>
            </w:r>
          </w:p>
        </w:tc>
      </w:tr>
      <w:tr w:rsidR="00BF4D5E" w:rsidRPr="003D3243" w:rsidTr="007C293C">
        <w:tc>
          <w:tcPr>
            <w:tcW w:w="900" w:type="dxa"/>
          </w:tcPr>
          <w:p w:rsidR="00BF4D5E" w:rsidRPr="003D3243" w:rsidRDefault="00BF4D5E" w:rsidP="007C293C">
            <w:pPr>
              <w:autoSpaceDE w:val="0"/>
              <w:jc w:val="center"/>
              <w:rPr>
                <w:sz w:val="28"/>
                <w:szCs w:val="28"/>
              </w:rPr>
            </w:pPr>
            <w:r w:rsidRPr="003D3243">
              <w:rPr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BF4D5E" w:rsidRPr="00047819" w:rsidRDefault="00BF4D5E" w:rsidP="007C293C">
            <w:pPr>
              <w:jc w:val="both"/>
            </w:pPr>
            <w:r w:rsidRPr="00047819">
              <w:t>Муниципальное казенное общеобразовательное</w:t>
            </w:r>
          </w:p>
          <w:p w:rsidR="00BF4D5E" w:rsidRPr="00047819" w:rsidRDefault="00BF4D5E" w:rsidP="007C293C">
            <w:pPr>
              <w:jc w:val="both"/>
            </w:pPr>
            <w:r w:rsidRPr="00047819">
              <w:t xml:space="preserve"> учреждение средняя общ</w:t>
            </w:r>
            <w:r w:rsidRPr="00047819">
              <w:t>е</w:t>
            </w:r>
            <w:r w:rsidRPr="00047819">
              <w:t>образовательная</w:t>
            </w:r>
          </w:p>
          <w:p w:rsidR="00BF4D5E" w:rsidRPr="003D3243" w:rsidRDefault="00BF4D5E" w:rsidP="007C293C">
            <w:pPr>
              <w:autoSpaceDE w:val="0"/>
              <w:jc w:val="both"/>
              <w:rPr>
                <w:sz w:val="28"/>
                <w:szCs w:val="28"/>
              </w:rPr>
            </w:pPr>
            <w:r w:rsidRPr="00047819">
              <w:t xml:space="preserve"> школа село Ныр Тужи</w:t>
            </w:r>
            <w:r w:rsidRPr="00047819">
              <w:t>н</w:t>
            </w:r>
            <w:r w:rsidRPr="00047819">
              <w:lastRenderedPageBreak/>
              <w:t>ского района Кировской области</w:t>
            </w:r>
          </w:p>
        </w:tc>
        <w:tc>
          <w:tcPr>
            <w:tcW w:w="2610" w:type="dxa"/>
          </w:tcPr>
          <w:p w:rsidR="00BF4D5E" w:rsidRPr="00A3273E" w:rsidRDefault="00BF4D5E" w:rsidP="007C293C">
            <w:r w:rsidRPr="00A3273E">
              <w:lastRenderedPageBreak/>
              <w:t>612210,Кировская о</w:t>
            </w:r>
            <w:r w:rsidRPr="00A3273E">
              <w:t>б</w:t>
            </w:r>
            <w:r w:rsidRPr="00A3273E">
              <w:t>ласть, Тужинский ра</w:t>
            </w:r>
            <w:r w:rsidRPr="00A3273E">
              <w:t>й</w:t>
            </w:r>
            <w:r w:rsidRPr="00A3273E">
              <w:t>он, село Ныр, улица Советская,10</w:t>
            </w:r>
          </w:p>
        </w:tc>
        <w:tc>
          <w:tcPr>
            <w:tcW w:w="3072" w:type="dxa"/>
          </w:tcPr>
          <w:p w:rsidR="00BF4D5E" w:rsidRDefault="00BF4D5E" w:rsidP="007C293C">
            <w:pPr>
              <w:autoSpaceDE w:val="0"/>
            </w:pPr>
            <w:r>
              <w:t>с</w:t>
            </w:r>
            <w:r w:rsidRPr="00970F96">
              <w:t xml:space="preserve">.Ныр, </w:t>
            </w:r>
            <w:r>
              <w:t xml:space="preserve">д.Пачи-Югунур, д.Васькино, д.Малиничи, д.Масленская, с.Михайловское, с.Шешурга, д.Греково, </w:t>
            </w:r>
            <w:r>
              <w:lastRenderedPageBreak/>
              <w:t>д.Солонухино, д.Отюгово</w:t>
            </w:r>
            <w:r w:rsidR="00591679">
              <w:t>,</w:t>
            </w:r>
          </w:p>
          <w:p w:rsidR="00591679" w:rsidRPr="00970F96" w:rsidRDefault="00591679" w:rsidP="007C293C">
            <w:pPr>
              <w:autoSpaceDE w:val="0"/>
            </w:pPr>
            <w:r>
              <w:t>д.Евсино</w:t>
            </w:r>
          </w:p>
        </w:tc>
      </w:tr>
      <w:tr w:rsidR="00BF4D5E" w:rsidRPr="003D3243" w:rsidTr="007C293C">
        <w:tc>
          <w:tcPr>
            <w:tcW w:w="900" w:type="dxa"/>
          </w:tcPr>
          <w:p w:rsidR="00BF4D5E" w:rsidRPr="003D3243" w:rsidRDefault="00BF4D5E" w:rsidP="007C293C">
            <w:pPr>
              <w:autoSpaceDE w:val="0"/>
              <w:jc w:val="center"/>
              <w:rPr>
                <w:sz w:val="28"/>
                <w:szCs w:val="28"/>
              </w:rPr>
            </w:pPr>
            <w:r w:rsidRPr="003D324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29" w:type="dxa"/>
          </w:tcPr>
          <w:p w:rsidR="00BF4D5E" w:rsidRPr="00047819" w:rsidRDefault="00BF4D5E" w:rsidP="007C293C">
            <w:r w:rsidRPr="00047819">
              <w:t>Муниципальное казённое общеобразовательное</w:t>
            </w:r>
          </w:p>
          <w:p w:rsidR="00BF4D5E" w:rsidRPr="00047819" w:rsidRDefault="00BF4D5E" w:rsidP="007C293C">
            <w:r w:rsidRPr="00047819">
              <w:t xml:space="preserve"> учреждение основная о</w:t>
            </w:r>
            <w:r w:rsidRPr="00047819">
              <w:t>б</w:t>
            </w:r>
            <w:r w:rsidRPr="00047819">
              <w:t>щеобразовательная школа с.Пачи Тужинского района</w:t>
            </w:r>
          </w:p>
          <w:p w:rsidR="00BF4D5E" w:rsidRPr="00047819" w:rsidRDefault="00BF4D5E" w:rsidP="007C293C">
            <w:r w:rsidRPr="00047819">
              <w:t xml:space="preserve"> Кировской области</w:t>
            </w:r>
          </w:p>
        </w:tc>
        <w:tc>
          <w:tcPr>
            <w:tcW w:w="2610" w:type="dxa"/>
          </w:tcPr>
          <w:p w:rsidR="00BF4D5E" w:rsidRPr="00A3273E" w:rsidRDefault="00BF4D5E" w:rsidP="007C293C">
            <w:r w:rsidRPr="00A3273E">
              <w:t>612215, с.Пачи, Т</w:t>
            </w:r>
            <w:r w:rsidRPr="00A3273E">
              <w:t>у</w:t>
            </w:r>
            <w:r w:rsidRPr="00A3273E">
              <w:t>жинский район, К</w:t>
            </w:r>
            <w:r w:rsidRPr="00A3273E">
              <w:t>и</w:t>
            </w:r>
            <w:r w:rsidRPr="00A3273E">
              <w:t>ровская область, ул.Механизаторов, д.14 (юр.адрес)</w:t>
            </w:r>
          </w:p>
        </w:tc>
        <w:tc>
          <w:tcPr>
            <w:tcW w:w="3072" w:type="dxa"/>
          </w:tcPr>
          <w:p w:rsidR="00BF4D5E" w:rsidRPr="00970F96" w:rsidRDefault="00BF4D5E" w:rsidP="00DB4CDB">
            <w:pPr>
              <w:autoSpaceDE w:val="0"/>
            </w:pPr>
            <w:r>
              <w:t>д.Вынур, д.Кида</w:t>
            </w:r>
            <w:r w:rsidR="00DB4CDB">
              <w:t>л</w:t>
            </w:r>
            <w:r>
              <w:t>соло, с.Пачи, д.Большие Пачи, д.Полушнур, д.Устье</w:t>
            </w:r>
          </w:p>
        </w:tc>
      </w:tr>
      <w:tr w:rsidR="00BF4D5E" w:rsidRPr="003D3243" w:rsidTr="007C293C">
        <w:tc>
          <w:tcPr>
            <w:tcW w:w="900" w:type="dxa"/>
          </w:tcPr>
          <w:p w:rsidR="00BF4D5E" w:rsidRPr="003D3243" w:rsidRDefault="00BF4D5E" w:rsidP="007C293C">
            <w:pPr>
              <w:autoSpaceDE w:val="0"/>
              <w:jc w:val="center"/>
              <w:rPr>
                <w:sz w:val="28"/>
                <w:szCs w:val="28"/>
              </w:rPr>
            </w:pPr>
            <w:r w:rsidRPr="003D3243">
              <w:rPr>
                <w:sz w:val="28"/>
                <w:szCs w:val="28"/>
              </w:rPr>
              <w:t>4</w:t>
            </w:r>
          </w:p>
        </w:tc>
        <w:tc>
          <w:tcPr>
            <w:tcW w:w="3129" w:type="dxa"/>
          </w:tcPr>
          <w:p w:rsidR="00BF4D5E" w:rsidRPr="00047819" w:rsidRDefault="00BF4D5E" w:rsidP="007C293C">
            <w:r w:rsidRPr="00047819">
              <w:t>Муниципальное  казённое общеобразовательное</w:t>
            </w:r>
          </w:p>
          <w:p w:rsidR="00BF4D5E" w:rsidRPr="00047819" w:rsidRDefault="00BF4D5E" w:rsidP="007C293C">
            <w:r w:rsidRPr="00047819">
              <w:t xml:space="preserve"> учреждение начальная о</w:t>
            </w:r>
            <w:r w:rsidRPr="00047819">
              <w:t>б</w:t>
            </w:r>
            <w:r w:rsidRPr="00047819">
              <w:t>щеобразовательная школа д.Греково Тужинского ра</w:t>
            </w:r>
            <w:r w:rsidRPr="00047819">
              <w:t>й</w:t>
            </w:r>
            <w:r w:rsidRPr="00047819">
              <w:t>она Кировской области</w:t>
            </w:r>
          </w:p>
        </w:tc>
        <w:tc>
          <w:tcPr>
            <w:tcW w:w="2610" w:type="dxa"/>
          </w:tcPr>
          <w:p w:rsidR="00BF4D5E" w:rsidRPr="00A3273E" w:rsidRDefault="00BF4D5E" w:rsidP="007C293C">
            <w:r w:rsidRPr="00A3273E">
              <w:t>612207, д.Греково,</w:t>
            </w:r>
          </w:p>
          <w:p w:rsidR="00BF4D5E" w:rsidRPr="00A3273E" w:rsidRDefault="00BF4D5E" w:rsidP="007C293C">
            <w:r w:rsidRPr="00A3273E">
              <w:t>Тужинский район, К</w:t>
            </w:r>
            <w:r w:rsidRPr="00A3273E">
              <w:t>и</w:t>
            </w:r>
            <w:r w:rsidRPr="00A3273E">
              <w:t>ровская область, ул.Школьная,13</w:t>
            </w:r>
          </w:p>
        </w:tc>
        <w:tc>
          <w:tcPr>
            <w:tcW w:w="3072" w:type="dxa"/>
          </w:tcPr>
          <w:p w:rsidR="00BF4D5E" w:rsidRPr="00A3273E" w:rsidRDefault="00BF4D5E" w:rsidP="007C293C">
            <w:pPr>
              <w:autoSpaceDE w:val="0"/>
            </w:pPr>
            <w:r w:rsidRPr="00A3273E">
              <w:t>д.Греково,</w:t>
            </w:r>
          </w:p>
          <w:p w:rsidR="00BF4D5E" w:rsidRDefault="00BF4D5E" w:rsidP="007C293C">
            <w:pPr>
              <w:autoSpaceDE w:val="0"/>
            </w:pPr>
            <w:r w:rsidRPr="00A3273E">
              <w:t xml:space="preserve"> д.Отюгово, </w:t>
            </w:r>
          </w:p>
          <w:p w:rsidR="00BF4D5E" w:rsidRPr="00A3273E" w:rsidRDefault="00BF4D5E" w:rsidP="007C293C">
            <w:pPr>
              <w:autoSpaceDE w:val="0"/>
            </w:pPr>
            <w:r w:rsidRPr="00A3273E">
              <w:t>д.Солонухино</w:t>
            </w:r>
          </w:p>
        </w:tc>
      </w:tr>
      <w:tr w:rsidR="00BF4D5E" w:rsidRPr="003D3243" w:rsidTr="007C293C">
        <w:tc>
          <w:tcPr>
            <w:tcW w:w="900" w:type="dxa"/>
          </w:tcPr>
          <w:p w:rsidR="00BF4D5E" w:rsidRPr="003D3243" w:rsidRDefault="00BF4D5E" w:rsidP="007C293C">
            <w:pPr>
              <w:autoSpaceDE w:val="0"/>
              <w:jc w:val="center"/>
              <w:rPr>
                <w:sz w:val="28"/>
                <w:szCs w:val="28"/>
              </w:rPr>
            </w:pPr>
            <w:r w:rsidRPr="003D3243">
              <w:rPr>
                <w:sz w:val="28"/>
                <w:szCs w:val="28"/>
              </w:rPr>
              <w:t>5</w:t>
            </w:r>
          </w:p>
        </w:tc>
        <w:tc>
          <w:tcPr>
            <w:tcW w:w="3129" w:type="dxa"/>
          </w:tcPr>
          <w:p w:rsidR="00BF4D5E" w:rsidRPr="00047819" w:rsidRDefault="00BF4D5E" w:rsidP="007C293C">
            <w:r w:rsidRPr="00047819">
              <w:t xml:space="preserve">Муниципальное  казённое общеобразовательное </w:t>
            </w:r>
          </w:p>
          <w:p w:rsidR="00BF4D5E" w:rsidRPr="00047819" w:rsidRDefault="00BF4D5E" w:rsidP="007C293C">
            <w:r w:rsidRPr="00047819">
              <w:t>учреждение основная о</w:t>
            </w:r>
            <w:r w:rsidRPr="00047819">
              <w:t>б</w:t>
            </w:r>
            <w:r w:rsidRPr="00047819">
              <w:t>щеобразовательная школа д.Пиштенур Тужинского района Кировской области</w:t>
            </w:r>
          </w:p>
        </w:tc>
        <w:tc>
          <w:tcPr>
            <w:tcW w:w="2610" w:type="dxa"/>
          </w:tcPr>
          <w:p w:rsidR="00BF4D5E" w:rsidRPr="00A3273E" w:rsidRDefault="00BF4D5E" w:rsidP="007C293C">
            <w:r w:rsidRPr="00A3273E">
              <w:t>612211, Кировская о</w:t>
            </w:r>
            <w:r w:rsidRPr="00A3273E">
              <w:t>б</w:t>
            </w:r>
            <w:r w:rsidRPr="00A3273E">
              <w:t>ласть, Тужинский ра</w:t>
            </w:r>
            <w:r w:rsidRPr="00A3273E">
              <w:t>й</w:t>
            </w:r>
            <w:r w:rsidRPr="00A3273E">
              <w:t>он, д.Пиштенур, ул.Центральная,36</w:t>
            </w:r>
          </w:p>
        </w:tc>
        <w:tc>
          <w:tcPr>
            <w:tcW w:w="3072" w:type="dxa"/>
          </w:tcPr>
          <w:p w:rsidR="00BF4D5E" w:rsidRPr="00E963A0" w:rsidRDefault="00BF4D5E" w:rsidP="007C293C">
            <w:pPr>
              <w:autoSpaceDE w:val="0"/>
            </w:pPr>
            <w:r w:rsidRPr="00E963A0">
              <w:t>д.Пиштенур</w:t>
            </w:r>
          </w:p>
        </w:tc>
      </w:tr>
    </w:tbl>
    <w:p w:rsidR="00BF4D5E" w:rsidRDefault="00BF4D5E">
      <w:pPr>
        <w:autoSpaceDE w:val="0"/>
        <w:jc w:val="center"/>
      </w:pPr>
    </w:p>
    <w:p w:rsidR="0068191E" w:rsidRDefault="0068191E">
      <w:pPr>
        <w:autoSpaceDE w:val="0"/>
        <w:jc w:val="center"/>
      </w:pPr>
    </w:p>
    <w:p w:rsidR="0068191E" w:rsidRDefault="0068191E">
      <w:pPr>
        <w:autoSpaceDE w:val="0"/>
        <w:jc w:val="center"/>
      </w:pPr>
    </w:p>
    <w:p w:rsidR="0068191E" w:rsidRDefault="0068191E">
      <w:pPr>
        <w:autoSpaceDE w:val="0"/>
        <w:jc w:val="center"/>
      </w:pPr>
      <w:r>
        <w:t>______________________</w:t>
      </w:r>
    </w:p>
    <w:sectPr w:rsidR="0068191E" w:rsidSect="002A6308">
      <w:headerReference w:type="first" r:id="rId10"/>
      <w:footerReference w:type="first" r:id="rId11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3C" w:rsidRDefault="007C293C">
      <w:r>
        <w:separator/>
      </w:r>
    </w:p>
  </w:endnote>
  <w:endnote w:type="continuationSeparator" w:id="0">
    <w:p w:rsidR="007C293C" w:rsidRDefault="007C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80" w:rsidRDefault="00340680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3C" w:rsidRDefault="007C293C">
      <w:r>
        <w:separator/>
      </w:r>
    </w:p>
  </w:footnote>
  <w:footnote w:type="continuationSeparator" w:id="0">
    <w:p w:rsidR="007C293C" w:rsidRDefault="007C2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80" w:rsidRDefault="00A85DAC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1729E"/>
    <w:rsid w:val="00073E30"/>
    <w:rsid w:val="00130705"/>
    <w:rsid w:val="001411D2"/>
    <w:rsid w:val="001917D1"/>
    <w:rsid w:val="001C1F71"/>
    <w:rsid w:val="001D3A5F"/>
    <w:rsid w:val="001E7AC3"/>
    <w:rsid w:val="00225A39"/>
    <w:rsid w:val="00252931"/>
    <w:rsid w:val="002A6308"/>
    <w:rsid w:val="00315BDF"/>
    <w:rsid w:val="00340680"/>
    <w:rsid w:val="003661D2"/>
    <w:rsid w:val="00377D89"/>
    <w:rsid w:val="004B166C"/>
    <w:rsid w:val="0051226F"/>
    <w:rsid w:val="00591679"/>
    <w:rsid w:val="005C5236"/>
    <w:rsid w:val="00622787"/>
    <w:rsid w:val="006401E6"/>
    <w:rsid w:val="006750AC"/>
    <w:rsid w:val="0068191E"/>
    <w:rsid w:val="0071729E"/>
    <w:rsid w:val="007C293C"/>
    <w:rsid w:val="00A27AFE"/>
    <w:rsid w:val="00A40D02"/>
    <w:rsid w:val="00A85DAC"/>
    <w:rsid w:val="00B61799"/>
    <w:rsid w:val="00B713F2"/>
    <w:rsid w:val="00B82051"/>
    <w:rsid w:val="00BC3D7B"/>
    <w:rsid w:val="00BF4D5E"/>
    <w:rsid w:val="00C13412"/>
    <w:rsid w:val="00C31F8E"/>
    <w:rsid w:val="00C918AC"/>
    <w:rsid w:val="00DB4CDB"/>
    <w:rsid w:val="00E0618F"/>
    <w:rsid w:val="00E83D5F"/>
    <w:rsid w:val="00EB33CA"/>
    <w:rsid w:val="00F37BCF"/>
    <w:rsid w:val="00F70D66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A6308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A630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  <w:rsid w:val="002A6308"/>
  </w:style>
  <w:style w:type="character" w:customStyle="1" w:styleId="WW-Absatz-Standardschriftart">
    <w:name w:val="WW-Absatz-Standardschriftart"/>
    <w:rsid w:val="002A6308"/>
  </w:style>
  <w:style w:type="character" w:customStyle="1" w:styleId="WW-Absatz-Standardschriftart1">
    <w:name w:val="WW-Absatz-Standardschriftart1"/>
    <w:rsid w:val="002A6308"/>
  </w:style>
  <w:style w:type="character" w:customStyle="1" w:styleId="WW-Absatz-Standardschriftart11">
    <w:name w:val="WW-Absatz-Standardschriftart11"/>
    <w:rsid w:val="002A6308"/>
  </w:style>
  <w:style w:type="character" w:customStyle="1" w:styleId="WW-Absatz-Standardschriftart111">
    <w:name w:val="WW-Absatz-Standardschriftart111"/>
    <w:rsid w:val="002A6308"/>
  </w:style>
  <w:style w:type="character" w:customStyle="1" w:styleId="WW-Absatz-Standardschriftart1111">
    <w:name w:val="WW-Absatz-Standardschriftart1111"/>
    <w:rsid w:val="002A6308"/>
  </w:style>
  <w:style w:type="character" w:customStyle="1" w:styleId="WW-Absatz-Standardschriftart11111">
    <w:name w:val="WW-Absatz-Standardschriftart11111"/>
    <w:rsid w:val="002A6308"/>
  </w:style>
  <w:style w:type="character" w:customStyle="1" w:styleId="WW-Absatz-Standardschriftart111111">
    <w:name w:val="WW-Absatz-Standardschriftart111111"/>
    <w:rsid w:val="002A6308"/>
  </w:style>
  <w:style w:type="character" w:customStyle="1" w:styleId="WW-Absatz-Standardschriftart1111111">
    <w:name w:val="WW-Absatz-Standardschriftart1111111"/>
    <w:rsid w:val="002A6308"/>
  </w:style>
  <w:style w:type="character" w:customStyle="1" w:styleId="WW-Absatz-Standardschriftart11111111">
    <w:name w:val="WW-Absatz-Standardschriftart11111111"/>
    <w:rsid w:val="002A6308"/>
  </w:style>
  <w:style w:type="character" w:customStyle="1" w:styleId="WW-Absatz-Standardschriftart111111111">
    <w:name w:val="WW-Absatz-Standardschriftart111111111"/>
    <w:rsid w:val="002A6308"/>
  </w:style>
  <w:style w:type="character" w:customStyle="1" w:styleId="3">
    <w:name w:val="Основной шрифт абзаца3"/>
    <w:rsid w:val="002A6308"/>
  </w:style>
  <w:style w:type="character" w:customStyle="1" w:styleId="WW-Absatz-Standardschriftart1111111111">
    <w:name w:val="WW-Absatz-Standardschriftart1111111111"/>
    <w:rsid w:val="002A6308"/>
  </w:style>
  <w:style w:type="character" w:customStyle="1" w:styleId="WW-Absatz-Standardschriftart11111111111">
    <w:name w:val="WW-Absatz-Standardschriftart11111111111"/>
    <w:rsid w:val="002A6308"/>
  </w:style>
  <w:style w:type="character" w:customStyle="1" w:styleId="2">
    <w:name w:val="Основной шрифт абзаца2"/>
    <w:rsid w:val="002A6308"/>
  </w:style>
  <w:style w:type="character" w:customStyle="1" w:styleId="WW-Absatz-Standardschriftart111111111111">
    <w:name w:val="WW-Absatz-Standardschriftart111111111111"/>
    <w:rsid w:val="002A6308"/>
  </w:style>
  <w:style w:type="character" w:customStyle="1" w:styleId="WW-Absatz-Standardschriftart1111111111111">
    <w:name w:val="WW-Absatz-Standardschriftart1111111111111"/>
    <w:rsid w:val="002A6308"/>
  </w:style>
  <w:style w:type="character" w:customStyle="1" w:styleId="WW-Absatz-Standardschriftart11111111111111">
    <w:name w:val="WW-Absatz-Standardschriftart11111111111111"/>
    <w:rsid w:val="002A6308"/>
  </w:style>
  <w:style w:type="character" w:customStyle="1" w:styleId="WW-Absatz-Standardschriftart111111111111111">
    <w:name w:val="WW-Absatz-Standardschriftart111111111111111"/>
    <w:rsid w:val="002A6308"/>
  </w:style>
  <w:style w:type="character" w:customStyle="1" w:styleId="WW-Absatz-Standardschriftart1111111111111111">
    <w:name w:val="WW-Absatz-Standardschriftart1111111111111111"/>
    <w:rsid w:val="002A6308"/>
  </w:style>
  <w:style w:type="character" w:customStyle="1" w:styleId="WW-Absatz-Standardschriftart11111111111111111">
    <w:name w:val="WW-Absatz-Standardschriftart11111111111111111"/>
    <w:rsid w:val="002A6308"/>
  </w:style>
  <w:style w:type="character" w:customStyle="1" w:styleId="WW-Absatz-Standardschriftart111111111111111111">
    <w:name w:val="WW-Absatz-Standardschriftart111111111111111111"/>
    <w:rsid w:val="002A6308"/>
  </w:style>
  <w:style w:type="character" w:customStyle="1" w:styleId="WW-Absatz-Standardschriftart1111111111111111111">
    <w:name w:val="WW-Absatz-Standardschriftart1111111111111111111"/>
    <w:rsid w:val="002A6308"/>
  </w:style>
  <w:style w:type="character" w:customStyle="1" w:styleId="WW-Absatz-Standardschriftart11111111111111111111">
    <w:name w:val="WW-Absatz-Standardschriftart11111111111111111111"/>
    <w:rsid w:val="002A6308"/>
  </w:style>
  <w:style w:type="character" w:customStyle="1" w:styleId="WW8Num10z0">
    <w:name w:val="WW8Num10z0"/>
    <w:rsid w:val="002A630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2A6308"/>
    <w:rPr>
      <w:rFonts w:ascii="Courier New" w:hAnsi="Courier New" w:cs="Courier New"/>
    </w:rPr>
  </w:style>
  <w:style w:type="character" w:customStyle="1" w:styleId="WW8Num10z2">
    <w:name w:val="WW8Num10z2"/>
    <w:rsid w:val="002A6308"/>
    <w:rPr>
      <w:rFonts w:ascii="Wingdings" w:hAnsi="Wingdings"/>
    </w:rPr>
  </w:style>
  <w:style w:type="character" w:customStyle="1" w:styleId="WW8Num10z3">
    <w:name w:val="WW8Num10z3"/>
    <w:rsid w:val="002A6308"/>
    <w:rPr>
      <w:rFonts w:ascii="Symbol" w:hAnsi="Symbol"/>
    </w:rPr>
  </w:style>
  <w:style w:type="character" w:customStyle="1" w:styleId="WW8Num15z0">
    <w:name w:val="WW8Num15z0"/>
    <w:rsid w:val="002A6308"/>
    <w:rPr>
      <w:rFonts w:ascii="Symbol" w:hAnsi="Symbol"/>
      <w:color w:val="000000"/>
    </w:rPr>
  </w:style>
  <w:style w:type="character" w:customStyle="1" w:styleId="WW8Num19z0">
    <w:name w:val="WW8Num19z0"/>
    <w:rsid w:val="002A6308"/>
    <w:rPr>
      <w:sz w:val="28"/>
      <w:szCs w:val="28"/>
    </w:rPr>
  </w:style>
  <w:style w:type="character" w:customStyle="1" w:styleId="10">
    <w:name w:val="Основной шрифт абзаца1"/>
    <w:rsid w:val="002A6308"/>
  </w:style>
  <w:style w:type="character" w:styleId="a3">
    <w:name w:val="page number"/>
    <w:basedOn w:val="10"/>
    <w:semiHidden/>
    <w:rsid w:val="002A6308"/>
  </w:style>
  <w:style w:type="character" w:styleId="a4">
    <w:name w:val="Hyperlink"/>
    <w:basedOn w:val="10"/>
    <w:semiHidden/>
    <w:rsid w:val="002A6308"/>
    <w:rPr>
      <w:color w:val="0000FF"/>
      <w:u w:val="single"/>
    </w:rPr>
  </w:style>
  <w:style w:type="character" w:customStyle="1" w:styleId="11">
    <w:name w:val="Заголовок 1 Знак"/>
    <w:basedOn w:val="10"/>
    <w:rsid w:val="002A6308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  <w:rsid w:val="002A6308"/>
  </w:style>
  <w:style w:type="character" w:customStyle="1" w:styleId="a6">
    <w:name w:val="Символ сноски"/>
    <w:rsid w:val="002A6308"/>
    <w:rPr>
      <w:vertAlign w:val="superscript"/>
    </w:rPr>
  </w:style>
  <w:style w:type="character" w:customStyle="1" w:styleId="30">
    <w:name w:val="Основной текст 3 Знак"/>
    <w:basedOn w:val="10"/>
    <w:rsid w:val="002A6308"/>
    <w:rPr>
      <w:sz w:val="16"/>
      <w:szCs w:val="16"/>
    </w:rPr>
  </w:style>
  <w:style w:type="character" w:customStyle="1" w:styleId="a7">
    <w:name w:val="Символ нумерации"/>
    <w:rsid w:val="002A6308"/>
  </w:style>
  <w:style w:type="paragraph" w:customStyle="1" w:styleId="a8">
    <w:name w:val="Заголовок"/>
    <w:basedOn w:val="a"/>
    <w:next w:val="a9"/>
    <w:rsid w:val="002A63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rsid w:val="002A6308"/>
    <w:pPr>
      <w:autoSpaceDE w:val="0"/>
    </w:pPr>
    <w:rPr>
      <w:sz w:val="28"/>
    </w:rPr>
  </w:style>
  <w:style w:type="paragraph" w:styleId="aa">
    <w:name w:val="List"/>
    <w:basedOn w:val="a9"/>
    <w:semiHidden/>
    <w:rsid w:val="002A6308"/>
    <w:rPr>
      <w:rFonts w:cs="Tahoma"/>
    </w:rPr>
  </w:style>
  <w:style w:type="paragraph" w:customStyle="1" w:styleId="31">
    <w:name w:val="Название3"/>
    <w:basedOn w:val="a"/>
    <w:rsid w:val="002A6308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2A6308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2A630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A630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A630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A6308"/>
    <w:pPr>
      <w:suppressLineNumbers/>
    </w:pPr>
    <w:rPr>
      <w:rFonts w:cs="Tahoma"/>
    </w:rPr>
  </w:style>
  <w:style w:type="paragraph" w:customStyle="1" w:styleId="ConsPlusNormal">
    <w:name w:val="ConsPlusNormal"/>
    <w:rsid w:val="002A63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rsid w:val="002A63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A63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rsid w:val="002A6308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c">
    <w:name w:val="Normal (Web)"/>
    <w:basedOn w:val="a"/>
    <w:rsid w:val="002A6308"/>
    <w:pPr>
      <w:spacing w:before="280" w:after="280"/>
    </w:pPr>
  </w:style>
  <w:style w:type="paragraph" w:customStyle="1" w:styleId="210">
    <w:name w:val="Основной текст с отступом 21"/>
    <w:basedOn w:val="a"/>
    <w:rsid w:val="002A6308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rsid w:val="002A6308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rsid w:val="002A6308"/>
    <w:pPr>
      <w:tabs>
        <w:tab w:val="center" w:pos="4677"/>
        <w:tab w:val="right" w:pos="9355"/>
      </w:tabs>
    </w:pPr>
  </w:style>
  <w:style w:type="paragraph" w:styleId="ae">
    <w:name w:val="No Spacing"/>
    <w:qFormat/>
    <w:rsid w:val="002A630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rsid w:val="002A6308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rsid w:val="002A6308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A630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sid w:val="002A6308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2A6308"/>
    <w:pPr>
      <w:ind w:left="708"/>
    </w:pPr>
  </w:style>
  <w:style w:type="paragraph" w:customStyle="1" w:styleId="af2">
    <w:name w:val="Содержимое таблицы"/>
    <w:basedOn w:val="a"/>
    <w:rsid w:val="002A6308"/>
    <w:pPr>
      <w:suppressLineNumbers/>
    </w:pPr>
  </w:style>
  <w:style w:type="paragraph" w:customStyle="1" w:styleId="af3">
    <w:name w:val="Заголовок таблицы"/>
    <w:basedOn w:val="af2"/>
    <w:rsid w:val="002A6308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2A6308"/>
  </w:style>
  <w:style w:type="table" w:styleId="af5">
    <w:name w:val="Table Grid"/>
    <w:basedOn w:val="a1"/>
    <w:uiPriority w:val="59"/>
    <w:rsid w:val="00BC3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7127BCCC751209E1FD11212D34D0144588F4DC08B6BD559574C85897AA7FF62861DA8E7DF4172RA3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87127BCCC751209E1FD11212D34D0144588F4DC08B6BD559574C85897AA7FF62861DA8E7DF4474RA3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7127BCCC751209E1FD11212D34D0144588044C58C6BD559574C85897AA7FF62861DA8E7DF4D71RA37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РУО</Company>
  <LinksUpToDate>false</LinksUpToDate>
  <CharactersWithSpaces>4552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3801190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consultantplus://offline/ref=1387127BCCC751209E1FD11212D34D0144588044C58C6BD559574C85897AA7FF62861DA8E7DF4D71RA37G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consultantplus://offline/ref=1387127BCCC751209E1FD11212D34D0144588F4DC08B6BD559574C85897AA7FF62861DA8E7DF4172RA31G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consultantplus://offline/ref=1387127BCCC751209E1FD11212D34D0144588F4DC08B6BD559574C85897AA7FF62861DA8E7DF4474RA3EG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dc:description/>
  <cp:lastModifiedBy>Админ</cp:lastModifiedBy>
  <cp:revision>2</cp:revision>
  <cp:lastPrinted>2014-12-22T05:53:00Z</cp:lastPrinted>
  <dcterms:created xsi:type="dcterms:W3CDTF">2016-03-09T10:17:00Z</dcterms:created>
  <dcterms:modified xsi:type="dcterms:W3CDTF">2016-03-09T10:17:00Z</dcterms:modified>
</cp:coreProperties>
</file>