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1</w:t>
      </w:r>
      <w:r w:rsidR="00976C0C">
        <w:rPr>
          <w:rFonts w:ascii="Times New Roman" w:hAnsi="Times New Roman"/>
          <w:b/>
          <w:sz w:val="52"/>
          <w:szCs w:val="52"/>
          <w:lang w:val="ru-RU"/>
        </w:rPr>
        <w:t>6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E267F1">
        <w:rPr>
          <w:rFonts w:ascii="Times New Roman" w:hAnsi="Times New Roman"/>
          <w:b/>
          <w:sz w:val="52"/>
          <w:szCs w:val="52"/>
          <w:lang w:val="ru-RU"/>
        </w:rPr>
        <w:t>2</w:t>
      </w:r>
      <w:r w:rsidR="00976C0C">
        <w:rPr>
          <w:rFonts w:ascii="Times New Roman" w:hAnsi="Times New Roman"/>
          <w:b/>
          <w:sz w:val="52"/>
          <w:szCs w:val="52"/>
          <w:lang w:val="ru-RU"/>
        </w:rPr>
        <w:t>7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963D2E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</w:t>
      </w:r>
      <w:r w:rsidR="00976C0C">
        <w:rPr>
          <w:rFonts w:ascii="Times New Roman" w:hAnsi="Times New Roman"/>
          <w:b/>
          <w:sz w:val="52"/>
          <w:szCs w:val="52"/>
          <w:lang w:val="ru-RU"/>
        </w:rPr>
        <w:t>3</w:t>
      </w:r>
      <w:r w:rsidR="00E017FF">
        <w:rPr>
          <w:rFonts w:ascii="Times New Roman" w:hAnsi="Times New Roman"/>
          <w:b/>
          <w:sz w:val="52"/>
          <w:szCs w:val="52"/>
          <w:lang w:val="ru-RU"/>
        </w:rPr>
        <w:t xml:space="preserve"> ию</w:t>
      </w:r>
      <w:r w:rsidR="00976C0C">
        <w:rPr>
          <w:rFonts w:ascii="Times New Roman" w:hAnsi="Times New Roman"/>
          <w:b/>
          <w:sz w:val="52"/>
          <w:szCs w:val="52"/>
          <w:lang w:val="ru-RU"/>
        </w:rPr>
        <w:t>л</w:t>
      </w:r>
      <w:r w:rsidR="00E017FF">
        <w:rPr>
          <w:rFonts w:ascii="Times New Roman" w:hAnsi="Times New Roman"/>
          <w:b/>
          <w:sz w:val="52"/>
          <w:szCs w:val="52"/>
          <w:lang w:val="ru-RU"/>
        </w:rPr>
        <w:t>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B32D8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EC0E31" w:rsidRDefault="00976C0C" w:rsidP="00EC0E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C0C">
              <w:rPr>
                <w:rFonts w:ascii="Times New Roman" w:hAnsi="Times New Roman" w:cs="Times New Roman"/>
              </w:rPr>
              <w:t>О предоставлении помещений для встреч с избирателями зарегистрированным кандидатам, их доверенным лицам, избирательным объединениям, зарегистрировавшим кандидатов на должность Губернатора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31" w:rsidRDefault="00EC0E31" w:rsidP="00EC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bookmarkStart w:id="0" w:name="_Hlk104969206"/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963D2E">
              <w:rPr>
                <w:rFonts w:ascii="Times New Roman" w:hAnsi="Times New Roman"/>
                <w:color w:val="000000"/>
              </w:rPr>
              <w:t>0</w:t>
            </w:r>
            <w:r w:rsidR="00976C0C">
              <w:rPr>
                <w:rFonts w:ascii="Times New Roman" w:hAnsi="Times New Roman"/>
                <w:color w:val="000000"/>
              </w:rPr>
              <w:t>4.07</w:t>
            </w:r>
            <w:r>
              <w:rPr>
                <w:rFonts w:ascii="Times New Roman" w:hAnsi="Times New Roman"/>
                <w:color w:val="000000"/>
              </w:rPr>
              <w:t>.2022</w:t>
            </w:r>
          </w:p>
          <w:p w:rsidR="00675313" w:rsidRDefault="00EC0E31" w:rsidP="00EC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№ 1</w:t>
            </w:r>
            <w:bookmarkEnd w:id="0"/>
            <w:r w:rsidR="00976C0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164B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</w:p>
        </w:tc>
      </w:tr>
      <w:tr w:rsidR="00B81AE9" w:rsidTr="00B32D8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B81AE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D02265" w:rsidRDefault="00D02265" w:rsidP="00D02265">
            <w:pPr>
              <w:pStyle w:val="ConsPlusNormal"/>
              <w:ind w:firstLine="34"/>
              <w:jc w:val="both"/>
              <w:rPr>
                <w:bCs/>
                <w:sz w:val="22"/>
                <w:szCs w:val="22"/>
              </w:rPr>
            </w:pPr>
            <w:r w:rsidRPr="00D02265">
              <w:rPr>
                <w:bCs/>
                <w:sz w:val="22"/>
                <w:szCs w:val="22"/>
              </w:rPr>
              <w:t>Об установлении на 2023 год коэффициента-дефлятора,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265">
              <w:rPr>
                <w:bCs/>
                <w:sz w:val="22"/>
                <w:szCs w:val="22"/>
              </w:rPr>
              <w:t xml:space="preserve">об утверждении </w:t>
            </w:r>
            <w:r w:rsidRPr="00D02265">
              <w:rPr>
                <w:sz w:val="22"/>
                <w:szCs w:val="22"/>
              </w:rPr>
              <w:t xml:space="preserve">базовой величины стоимости одного квадратного метра площади объекта недвижимости при расчете арендной платы </w:t>
            </w:r>
            <w:r>
              <w:rPr>
                <w:sz w:val="22"/>
                <w:szCs w:val="22"/>
              </w:rPr>
              <w:br/>
            </w:r>
            <w:r w:rsidRPr="00D02265">
              <w:rPr>
                <w:sz w:val="22"/>
                <w:szCs w:val="22"/>
              </w:rPr>
              <w:t>по договорам аренды нежилых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2E" w:rsidRDefault="00963D2E" w:rsidP="00963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976C0C">
              <w:rPr>
                <w:rFonts w:ascii="Times New Roman" w:hAnsi="Times New Roman"/>
                <w:color w:val="000000"/>
              </w:rPr>
              <w:t>07.07</w:t>
            </w:r>
            <w:r>
              <w:rPr>
                <w:rFonts w:ascii="Times New Roman" w:hAnsi="Times New Roman"/>
                <w:color w:val="000000"/>
              </w:rPr>
              <w:t>.2022</w:t>
            </w:r>
          </w:p>
          <w:p w:rsidR="00B81AE9" w:rsidRDefault="00963D2E" w:rsidP="00963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</w:t>
            </w:r>
            <w:r w:rsidR="00976C0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164B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56D85" w:rsidTr="008E6241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734286" w:rsidRDefault="00CD09F5" w:rsidP="002132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9F5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2E" w:rsidRDefault="00963D2E" w:rsidP="00963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976C0C">
              <w:rPr>
                <w:rFonts w:ascii="Times New Roman" w:hAnsi="Times New Roman"/>
                <w:color w:val="000000"/>
              </w:rPr>
              <w:t>08.07</w:t>
            </w:r>
            <w:r>
              <w:rPr>
                <w:rFonts w:ascii="Times New Roman" w:hAnsi="Times New Roman"/>
                <w:color w:val="000000"/>
              </w:rPr>
              <w:t>.2022</w:t>
            </w:r>
          </w:p>
          <w:p w:rsidR="00A56D85" w:rsidRDefault="00963D2E" w:rsidP="00963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976C0C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164B03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7-14</w:t>
            </w:r>
          </w:p>
        </w:tc>
      </w:tr>
      <w:tr w:rsidR="00A56D85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3A4109" w:rsidRDefault="003A4109" w:rsidP="002C2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109">
              <w:rPr>
                <w:rFonts w:ascii="Times New Roman" w:hAnsi="Times New Roman" w:cs="Times New Roman"/>
              </w:rPr>
              <w:t>О внесении изменения в распоряжение администрации Тужинского муниципального района от 15.04.2021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5" w:rsidRDefault="002C2B25" w:rsidP="002C2B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976C0C">
              <w:rPr>
                <w:rFonts w:ascii="Times New Roman" w:hAnsi="Times New Roman"/>
                <w:color w:val="000000"/>
              </w:rPr>
              <w:t>08.07</w:t>
            </w:r>
            <w:r>
              <w:rPr>
                <w:rFonts w:ascii="Times New Roman" w:hAnsi="Times New Roman"/>
                <w:color w:val="000000"/>
              </w:rPr>
              <w:t>.2022</w:t>
            </w:r>
          </w:p>
          <w:p w:rsidR="00A56D85" w:rsidRDefault="002C2B25" w:rsidP="002C2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976C0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164B03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1" w:name="_GoBack"/>
            <w:bookmarkEnd w:id="1"/>
          </w:p>
        </w:tc>
      </w:tr>
    </w:tbl>
    <w:p w:rsidR="000F2E0C" w:rsidRDefault="000F2E0C" w:rsidP="00E70B8F">
      <w:pPr>
        <w:spacing w:after="0"/>
      </w:pPr>
    </w:p>
    <w:p w:rsidR="000674E3" w:rsidRDefault="000674E3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017FF" w:rsidRDefault="00E017FF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76C0C" w:rsidRDefault="00976C0C" w:rsidP="000674E3">
      <w:pPr>
        <w:spacing w:after="0" w:line="240" w:lineRule="auto"/>
        <w:rPr>
          <w:rFonts w:ascii="Times New Roman" w:hAnsi="Times New Roman"/>
        </w:rPr>
      </w:pP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963D2E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63D2E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963D2E" w:rsidRPr="00D95D93" w:rsidTr="002822ED">
        <w:tc>
          <w:tcPr>
            <w:tcW w:w="1773" w:type="dxa"/>
            <w:tcBorders>
              <w:bottom w:val="single" w:sz="4" w:space="0" w:color="auto"/>
            </w:tcBorders>
          </w:tcPr>
          <w:p w:rsidR="00963D2E" w:rsidRPr="00AB4D86" w:rsidRDefault="00976C0C" w:rsidP="002822E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04.07.2022</w:t>
            </w:r>
          </w:p>
        </w:tc>
        <w:tc>
          <w:tcPr>
            <w:tcW w:w="2873" w:type="dxa"/>
          </w:tcPr>
          <w:p w:rsidR="00963D2E" w:rsidRPr="00AB4D86" w:rsidRDefault="00963D2E" w:rsidP="0028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63D2E" w:rsidRPr="00D95D93" w:rsidRDefault="00963D2E" w:rsidP="002822ED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63D2E" w:rsidRPr="00D95D93" w:rsidRDefault="00976C0C" w:rsidP="0028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</w:tr>
      <w:tr w:rsidR="00963D2E" w:rsidRPr="00D95D93" w:rsidTr="002822ED">
        <w:trPr>
          <w:trHeight w:val="217"/>
        </w:trPr>
        <w:tc>
          <w:tcPr>
            <w:tcW w:w="9781" w:type="dxa"/>
            <w:gridSpan w:val="4"/>
          </w:tcPr>
          <w:p w:rsidR="00963D2E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63D2E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963D2E" w:rsidRPr="00753E9A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76C0C" w:rsidRPr="00DE68CB" w:rsidRDefault="00976C0C" w:rsidP="00976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E68CB">
        <w:rPr>
          <w:rFonts w:ascii="Times New Roman" w:hAnsi="Times New Roman" w:cs="Times New Roman"/>
          <w:b/>
        </w:rPr>
        <w:t>О предоставлении помещений для встреч с избирателями зарегистрированным кандидатам, их доверенным лицам, избирательным объединениям, зарегистрировавшим кандидатов на должность Губернатора Кировской области</w:t>
      </w:r>
    </w:p>
    <w:p w:rsidR="00976C0C" w:rsidRPr="008F308C" w:rsidRDefault="00976C0C" w:rsidP="008F308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76C0C" w:rsidRPr="00DE68CB" w:rsidRDefault="00976C0C" w:rsidP="00976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68CB">
        <w:rPr>
          <w:rFonts w:ascii="Times New Roman" w:hAnsi="Times New Roman" w:cs="Times New Roman"/>
        </w:rPr>
        <w:t xml:space="preserve">В целях оказания содействия и обеспечения равных условий для зарегистрированных кандидатов при предоставлении помещений для встреч с избирателями, в соответствии со статьей 53 Федерального закона от 12.06.2002 № 67-ФЗ «Об основных гарантиях избирательных прав и права на участие </w:t>
      </w:r>
      <w:r>
        <w:rPr>
          <w:rFonts w:ascii="Times New Roman" w:hAnsi="Times New Roman" w:cs="Times New Roman"/>
        </w:rPr>
        <w:br/>
      </w:r>
      <w:r w:rsidRPr="00DE68CB">
        <w:rPr>
          <w:rFonts w:ascii="Times New Roman" w:hAnsi="Times New Roman" w:cs="Times New Roman"/>
        </w:rPr>
        <w:t xml:space="preserve">в референдуме граждан Российской Федерации», статьей 47 Закона Кировской области от 28.06.2012 </w:t>
      </w:r>
      <w:r>
        <w:rPr>
          <w:rFonts w:ascii="Times New Roman" w:hAnsi="Times New Roman" w:cs="Times New Roman"/>
        </w:rPr>
        <w:br/>
      </w:r>
      <w:r w:rsidRPr="00DE68CB">
        <w:rPr>
          <w:rFonts w:ascii="Times New Roman" w:hAnsi="Times New Roman" w:cs="Times New Roman"/>
        </w:rPr>
        <w:t>№ 157-ЗО «О выборах Губернатора Кировской области», администрация Тужинского муниципального района ПОСТАНОВЛЯЕТ:</w:t>
      </w:r>
    </w:p>
    <w:p w:rsidR="00976C0C" w:rsidRPr="00DE68CB" w:rsidRDefault="00976C0C" w:rsidP="00976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68CB">
        <w:rPr>
          <w:rFonts w:ascii="Times New Roman" w:hAnsi="Times New Roman" w:cs="Times New Roman"/>
        </w:rPr>
        <w:t>1. Утвердить Перечень помещений для встреч с избирателями зарегистрированным кандидатам, их доверенным лицам, избирательным объединениям, зарегистрировавшим кандидатов на должность Губернатора Кировской области, согласно приложению № 1.</w:t>
      </w:r>
    </w:p>
    <w:p w:rsidR="00976C0C" w:rsidRPr="00DE68CB" w:rsidRDefault="00976C0C" w:rsidP="00976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68CB">
        <w:rPr>
          <w:rFonts w:ascii="Times New Roman" w:hAnsi="Times New Roman" w:cs="Times New Roman"/>
        </w:rPr>
        <w:t>2. Проинформировать</w:t>
      </w:r>
      <w:r w:rsidRPr="00DE68CB">
        <w:rPr>
          <w:rFonts w:ascii="Times New Roman" w:hAnsi="Times New Roman" w:cs="Times New Roman"/>
          <w:bCs/>
        </w:rPr>
        <w:t xml:space="preserve"> собственников, владельцев помещений об обязанности в случае предоставления помещения зарегистрированному кандидату, избирательному объединению не позднее дня, следующего за днем предоставления помещения, уведомить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п</w:t>
      </w:r>
      <w:r w:rsidRPr="00DE68CB">
        <w:rPr>
          <w:rFonts w:ascii="Times New Roman" w:hAnsi="Times New Roman" w:cs="Times New Roman"/>
        </w:rPr>
        <w:t>о прилагаемой форме</w:t>
      </w:r>
      <w:r w:rsidRPr="00DE68CB">
        <w:rPr>
          <w:rFonts w:ascii="Times New Roman" w:hAnsi="Times New Roman"/>
        </w:rPr>
        <w:t xml:space="preserve"> согласно приложению № 2.</w:t>
      </w:r>
    </w:p>
    <w:p w:rsidR="00976C0C" w:rsidRPr="00DE68CB" w:rsidRDefault="00976C0C" w:rsidP="00976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68CB">
        <w:rPr>
          <w:rFonts w:ascii="Times New Roman" w:hAnsi="Times New Roman" w:cs="Times New Roman"/>
        </w:rPr>
        <w:t xml:space="preserve">3. </w:t>
      </w:r>
      <w:r w:rsidRPr="00DE68CB">
        <w:rPr>
          <w:rFonts w:ascii="Times New Roman" w:hAnsi="Times New Roman" w:cs="Times New Roman"/>
          <w:color w:val="000000"/>
        </w:rPr>
        <w:t xml:space="preserve">Рекомендовать </w:t>
      </w:r>
      <w:r w:rsidRPr="00DE68CB">
        <w:rPr>
          <w:rFonts w:ascii="Times New Roman" w:hAnsi="Times New Roman" w:cs="Times New Roman"/>
          <w:bCs/>
          <w:color w:val="000000"/>
        </w:rPr>
        <w:t xml:space="preserve">собственникам, владельцам помещений, </w:t>
      </w:r>
      <w:r w:rsidRPr="00DE68CB">
        <w:rPr>
          <w:rFonts w:ascii="Times New Roman" w:hAnsi="Times New Roman" w:cs="Times New Roman"/>
          <w:color w:val="000000"/>
        </w:rPr>
        <w:t xml:space="preserve">находящихся в государственной </w:t>
      </w:r>
      <w:r>
        <w:rPr>
          <w:rFonts w:ascii="Times New Roman" w:hAnsi="Times New Roman" w:cs="Times New Roman"/>
          <w:color w:val="000000"/>
        </w:rPr>
        <w:br/>
      </w:r>
      <w:r w:rsidRPr="00DE68CB">
        <w:rPr>
          <w:rFonts w:ascii="Times New Roman" w:hAnsi="Times New Roman" w:cs="Times New Roman"/>
          <w:color w:val="000000"/>
        </w:rPr>
        <w:t xml:space="preserve">или муниципальной собственности, пригодных для проведения публичных мероприятий, проводимых </w:t>
      </w:r>
      <w:r>
        <w:rPr>
          <w:rFonts w:ascii="Times New Roman" w:hAnsi="Times New Roman" w:cs="Times New Roman"/>
          <w:color w:val="000000"/>
        </w:rPr>
        <w:br/>
      </w:r>
      <w:r w:rsidRPr="00DE68CB">
        <w:rPr>
          <w:rFonts w:ascii="Times New Roman" w:hAnsi="Times New Roman" w:cs="Times New Roman"/>
          <w:color w:val="000000"/>
        </w:rPr>
        <w:t>в форме собраний при предоставлении избирательным объединениям и зарегистрированным кандидатам</w:t>
      </w:r>
      <w:r w:rsidRPr="00DE68CB">
        <w:rPr>
          <w:rFonts w:ascii="Times New Roman" w:hAnsi="Times New Roman" w:cs="Times New Roman"/>
          <w:bCs/>
          <w:color w:val="000000"/>
        </w:rPr>
        <w:t xml:space="preserve"> указанных </w:t>
      </w:r>
      <w:r w:rsidRPr="00DE68CB">
        <w:rPr>
          <w:rFonts w:ascii="Times New Roman" w:hAnsi="Times New Roman" w:cs="Times New Roman"/>
          <w:color w:val="000000"/>
        </w:rPr>
        <w:t>помещений</w:t>
      </w:r>
      <w:r w:rsidRPr="00DE68CB">
        <w:rPr>
          <w:rFonts w:ascii="Times New Roman" w:hAnsi="Times New Roman" w:cs="Times New Roman"/>
          <w:bCs/>
          <w:color w:val="000000"/>
        </w:rPr>
        <w:t xml:space="preserve"> принимать меры по соблюдению </w:t>
      </w:r>
      <w:r w:rsidRPr="00DE68CB">
        <w:rPr>
          <w:rFonts w:ascii="Times New Roman" w:hAnsi="Times New Roman" w:cs="Times New Roman"/>
          <w:color w:val="000000"/>
        </w:rPr>
        <w:t>санитарно-эпидемиологических правил и гигиенических нормативов, действующих</w:t>
      </w:r>
      <w:r w:rsidRPr="00DE68CB">
        <w:rPr>
          <w:rFonts w:ascii="Times New Roman" w:hAnsi="Times New Roman" w:cs="Times New Roman"/>
          <w:bCs/>
          <w:color w:val="000000"/>
        </w:rPr>
        <w:t xml:space="preserve"> в условиях сохранения рисков распространения новой </w:t>
      </w:r>
      <w:proofErr w:type="spellStart"/>
      <w:r w:rsidRPr="00DE68CB">
        <w:rPr>
          <w:rFonts w:ascii="Times New Roman" w:hAnsi="Times New Roman" w:cs="Times New Roman"/>
          <w:bCs/>
          <w:color w:val="000000"/>
        </w:rPr>
        <w:t>коронавирусной</w:t>
      </w:r>
      <w:proofErr w:type="spellEnd"/>
      <w:r w:rsidRPr="00DE68CB">
        <w:rPr>
          <w:rFonts w:ascii="Times New Roman" w:hAnsi="Times New Roman" w:cs="Times New Roman"/>
          <w:bCs/>
          <w:color w:val="000000"/>
        </w:rPr>
        <w:t xml:space="preserve"> инфекции COVID-19.</w:t>
      </w:r>
    </w:p>
    <w:p w:rsidR="00976C0C" w:rsidRPr="00DE68CB" w:rsidRDefault="00976C0C" w:rsidP="00976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68CB">
        <w:rPr>
          <w:rFonts w:ascii="Times New Roman" w:hAnsi="Times New Roman" w:cs="Times New Roman"/>
        </w:rPr>
        <w:t>4. Утвердить форму заявки на предоставление помещения для проведения предвыборных агитационных публичных мероприятий согласно приложению № 3.</w:t>
      </w:r>
    </w:p>
    <w:p w:rsidR="00976C0C" w:rsidRPr="00DE68CB" w:rsidRDefault="00976C0C" w:rsidP="00976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68CB">
        <w:rPr>
          <w:rFonts w:ascii="Times New Roman" w:hAnsi="Times New Roman" w:cs="Times New Roman"/>
        </w:rPr>
        <w:t>5. Опубликовать настоящее постановление в Бюллетене нормативно-правовых актов органов местного самоуправления Тужинского муниципального района Кировской области.</w:t>
      </w:r>
    </w:p>
    <w:p w:rsidR="00976C0C" w:rsidRDefault="00976C0C" w:rsidP="00963D2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963D2E" w:rsidRPr="003906CE" w:rsidRDefault="00976C0C" w:rsidP="00963D2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963D2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963D2E" w:rsidRPr="003906CE">
        <w:rPr>
          <w:rFonts w:ascii="Times New Roman" w:hAnsi="Times New Roman"/>
          <w:lang w:val="ru-RU"/>
        </w:rPr>
        <w:t xml:space="preserve"> Тужинского </w:t>
      </w:r>
    </w:p>
    <w:p w:rsidR="00963D2E" w:rsidRDefault="00963D2E" w:rsidP="00963D2E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</w:t>
      </w:r>
      <w:r w:rsidR="00976C0C">
        <w:rPr>
          <w:rFonts w:ascii="Times New Roman" w:hAnsi="Times New Roman"/>
        </w:rPr>
        <w:t>Л.В. Бледных</w:t>
      </w:r>
    </w:p>
    <w:p w:rsidR="00963D2E" w:rsidRDefault="00963D2E" w:rsidP="00963D2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76C0C" w:rsidRDefault="00976C0C" w:rsidP="00963D2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63D2E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 w:rsidR="00976C0C">
        <w:rPr>
          <w:rFonts w:ascii="Times New Roman" w:hAnsi="Times New Roman"/>
          <w:color w:val="000000"/>
        </w:rPr>
        <w:t xml:space="preserve"> № 1</w:t>
      </w:r>
    </w:p>
    <w:p w:rsidR="00976C0C" w:rsidRPr="0028621F" w:rsidRDefault="00976C0C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63D2E" w:rsidRPr="0028621F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963D2E" w:rsidRPr="0028621F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63D2E" w:rsidRDefault="00963D2E" w:rsidP="00963D2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963D2E" w:rsidRDefault="00963D2E" w:rsidP="00963D2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976C0C">
        <w:rPr>
          <w:rStyle w:val="FontStyle13"/>
        </w:rPr>
        <w:t xml:space="preserve">04.07.2022 </w:t>
      </w:r>
      <w:r>
        <w:rPr>
          <w:rStyle w:val="FontStyle13"/>
        </w:rPr>
        <w:t xml:space="preserve">№ </w:t>
      </w:r>
      <w:r w:rsidR="00976C0C">
        <w:rPr>
          <w:rStyle w:val="FontStyle13"/>
        </w:rPr>
        <w:t>191</w:t>
      </w:r>
    </w:p>
    <w:p w:rsidR="00963D2E" w:rsidRPr="00036E7F" w:rsidRDefault="00963D2E" w:rsidP="00963D2E">
      <w:pPr>
        <w:spacing w:after="0" w:line="240" w:lineRule="auto"/>
        <w:ind w:left="6521"/>
        <w:rPr>
          <w:rStyle w:val="FontStyle13"/>
        </w:rPr>
      </w:pPr>
    </w:p>
    <w:p w:rsidR="00976C0C" w:rsidRPr="00976C0C" w:rsidRDefault="00976C0C" w:rsidP="00976C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76C0C">
        <w:rPr>
          <w:rFonts w:ascii="Times New Roman" w:eastAsia="Times New Roman" w:hAnsi="Times New Roman" w:cs="Times New Roman"/>
          <w:b/>
          <w:lang w:eastAsia="ar-SA"/>
        </w:rPr>
        <w:t>ПЕРЕЧЕНЬ</w:t>
      </w:r>
    </w:p>
    <w:p w:rsidR="00976C0C" w:rsidRPr="00976C0C" w:rsidRDefault="00976C0C" w:rsidP="00976C0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76C0C">
        <w:rPr>
          <w:rFonts w:ascii="Times New Roman" w:eastAsia="Times New Roman" w:hAnsi="Times New Roman" w:cs="Times New Roman"/>
          <w:b/>
          <w:lang w:eastAsia="ar-SA"/>
        </w:rPr>
        <w:t xml:space="preserve">помещений для проведения встреч кандидатов в депутаты, </w:t>
      </w:r>
      <w:r w:rsidRPr="00976C0C">
        <w:rPr>
          <w:rFonts w:ascii="Times New Roman" w:eastAsia="Times New Roman" w:hAnsi="Times New Roman" w:cs="Times New Roman"/>
          <w:b/>
          <w:lang w:eastAsia="ar-SA"/>
        </w:rPr>
        <w:br/>
        <w:t xml:space="preserve">их доверенных лиц с избирателями </w:t>
      </w:r>
      <w:r w:rsidRPr="00976C0C">
        <w:rPr>
          <w:rFonts w:ascii="Times New Roman" w:eastAsia="Times New Roman" w:hAnsi="Times New Roman" w:cs="Times New Roman"/>
          <w:b/>
          <w:lang w:eastAsia="ar-SA"/>
        </w:rPr>
        <w:br/>
        <w:t xml:space="preserve">Тужинского района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677"/>
        <w:gridCol w:w="4395"/>
      </w:tblGrid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976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№</w:t>
            </w:r>
          </w:p>
          <w:p w:rsidR="00976C0C" w:rsidRPr="00976C0C" w:rsidRDefault="00976C0C" w:rsidP="00976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976C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4395" w:type="dxa"/>
          </w:tcPr>
          <w:p w:rsidR="00976C0C" w:rsidRPr="00976C0C" w:rsidRDefault="00976C0C" w:rsidP="00976C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Адрес </w:t>
            </w:r>
          </w:p>
        </w:tc>
      </w:tr>
      <w:tr w:rsidR="00976C0C" w:rsidRPr="00976C0C" w:rsidTr="00560D56">
        <w:trPr>
          <w:trHeight w:val="70"/>
        </w:trPr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976C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Актовый зал администрации Тужинского муниципального района</w:t>
            </w:r>
          </w:p>
        </w:tc>
        <w:tc>
          <w:tcPr>
            <w:tcW w:w="4395" w:type="dxa"/>
          </w:tcPr>
          <w:p w:rsidR="00976C0C" w:rsidRPr="00976C0C" w:rsidRDefault="00976C0C" w:rsidP="00976C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пгт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Тужа, ул. Горького, д.5 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976C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Васькинский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сельский Дом культуры – филиал МБУК «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РКДЦ»</w:t>
            </w:r>
          </w:p>
        </w:tc>
        <w:tc>
          <w:tcPr>
            <w:tcW w:w="4395" w:type="dxa"/>
          </w:tcPr>
          <w:p w:rsidR="00976C0C" w:rsidRPr="00976C0C" w:rsidRDefault="00976C0C" w:rsidP="00976C0C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д. Васькино, д. 125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Вынурская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сельская библиотека – филиал МБУК «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Тужинская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ЦБС»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Вынур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, д.23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Грековский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сельский Дом культуры – филиал МБУК «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РКДЦ»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Греково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, ул. Школьная, д. 10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Здание </w:t>
            </w:r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Тужинского РАЙПО</w:t>
            </w: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br/>
              <w:t>(по согласованию с собственником)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пгт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Тужа, ул. Колхозная, д. 15</w:t>
            </w:r>
          </w:p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Здание МУП «Коммунальщик»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пгт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Тужа, ул. Береговая, д. 11 А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Коврижатская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сельская библиотека – филиал МБУК «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Тужинская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ЦБС»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 xml:space="preserve">д. 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Коврижата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 xml:space="preserve">, ул. Центральная, </w:t>
            </w:r>
            <w:r w:rsidRPr="00976C0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br/>
              <w:t>д. 33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Михайловский сельский Дом культуры – филиал МБУК «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РКДЦ»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с. Михайловское, ул. Колхозная, д. 3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Зрительный зал МБУК «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районный культурно – досуговый центр»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EAECED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пгт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Тужа, ул. Свободы, д. 14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Ныровской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сельский Дом культуры –филиал МБУК 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РКДЦ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с. 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Ныр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, ул. Советская, д. 6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Пачинский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сельский Дом культуры –филиал МБУК 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РКДЦ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с. 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Пачи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, ул. Центральная, д. 13.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Пиштенурский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сельский Дом культуры – филиал МБУК 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РКДЦ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д. 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Пиштенур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 xml:space="preserve">, ул. Центральная, </w:t>
            </w:r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br/>
              <w:t>д. 32.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Покстинский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сельский Дом культуры </w:t>
            </w:r>
            <w:proofErr w:type="gram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–  филиал</w:t>
            </w:r>
            <w:proofErr w:type="gram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МБУК 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РКДЦ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д. 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Покста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, ул. Центральная, д. 39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МБУК «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Тужинская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районная 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межпоселенческая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централизованная библиотечная система»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пгт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Тужа, ул. Свободы, д.6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АО «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Вятавтодор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дорожный участок Яранского ДУ-45 (по согласованию с собственником)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пгт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Тужа, ул. Первомайская, д. 12</w:t>
            </w:r>
          </w:p>
        </w:tc>
      </w:tr>
      <w:tr w:rsidR="00976C0C" w:rsidRPr="00976C0C" w:rsidTr="00976C0C">
        <w:tc>
          <w:tcPr>
            <w:tcW w:w="710" w:type="dxa"/>
            <w:tcBorders>
              <w:righ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76C0C" w:rsidRPr="00976C0C" w:rsidRDefault="00976C0C" w:rsidP="005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Шешургский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сельский Дом культуры – филиал МБУК «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>Тужинский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lang w:eastAsia="ar-SA"/>
              </w:rPr>
              <w:t xml:space="preserve"> РКДЦ»</w:t>
            </w:r>
          </w:p>
        </w:tc>
        <w:tc>
          <w:tcPr>
            <w:tcW w:w="4395" w:type="dxa"/>
          </w:tcPr>
          <w:p w:rsidR="00976C0C" w:rsidRPr="00976C0C" w:rsidRDefault="00976C0C" w:rsidP="00560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с. </w:t>
            </w:r>
            <w:proofErr w:type="spellStart"/>
            <w:r w:rsidRPr="00976C0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Шешурга</w:t>
            </w:r>
            <w:proofErr w:type="spellEnd"/>
            <w:r w:rsidRPr="00976C0C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, ул. Центральная, д. 4.</w:t>
            </w:r>
          </w:p>
        </w:tc>
      </w:tr>
    </w:tbl>
    <w:p w:rsidR="00976C0C" w:rsidRPr="00E474D6" w:rsidRDefault="00976C0C" w:rsidP="00560D5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63D2E" w:rsidRDefault="00963D2E" w:rsidP="00963D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4B2EEA" w:rsidRPr="004B2EEA" w:rsidRDefault="004B2EEA" w:rsidP="004B2E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C0C" w:rsidRDefault="00976C0C" w:rsidP="00976C0C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76C0C" w:rsidRDefault="00976C0C" w:rsidP="00976C0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 w:rsidR="00560D56">
        <w:rPr>
          <w:rFonts w:ascii="Times New Roman" w:hAnsi="Times New Roman"/>
          <w:color w:val="000000"/>
        </w:rPr>
        <w:t xml:space="preserve"> № 2</w:t>
      </w:r>
    </w:p>
    <w:p w:rsidR="00976C0C" w:rsidRPr="0028621F" w:rsidRDefault="00976C0C" w:rsidP="00976C0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76C0C" w:rsidRPr="0028621F" w:rsidRDefault="00976C0C" w:rsidP="00976C0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560D56">
        <w:rPr>
          <w:rFonts w:ascii="Times New Roman" w:hAnsi="Times New Roman"/>
          <w:color w:val="000000"/>
        </w:rPr>
        <w:t>А</w:t>
      </w:r>
    </w:p>
    <w:p w:rsidR="00976C0C" w:rsidRPr="0028621F" w:rsidRDefault="00976C0C" w:rsidP="00976C0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76C0C" w:rsidRDefault="00976C0C" w:rsidP="00976C0C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976C0C" w:rsidRDefault="00976C0C" w:rsidP="00976C0C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560D56">
        <w:rPr>
          <w:rStyle w:val="FontStyle13"/>
        </w:rPr>
        <w:t>04.07.2022</w:t>
      </w:r>
      <w:r>
        <w:rPr>
          <w:rStyle w:val="FontStyle13"/>
        </w:rPr>
        <w:t xml:space="preserve"> № </w:t>
      </w:r>
      <w:r w:rsidR="00560D56">
        <w:rPr>
          <w:rStyle w:val="FontStyle13"/>
        </w:rPr>
        <w:t>191</w:t>
      </w:r>
    </w:p>
    <w:p w:rsidR="00976C0C" w:rsidRPr="00036E7F" w:rsidRDefault="00976C0C" w:rsidP="00976C0C">
      <w:pPr>
        <w:spacing w:after="0" w:line="240" w:lineRule="auto"/>
        <w:ind w:left="6521"/>
        <w:rPr>
          <w:rStyle w:val="FontStyle13"/>
        </w:rPr>
      </w:pPr>
    </w:p>
    <w:p w:rsidR="00560D56" w:rsidRDefault="00560D56" w:rsidP="00976C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  <w:sectPr w:rsidR="00560D56" w:rsidSect="002822ED">
          <w:footerReference w:type="default" r:id="rId10"/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p w:rsidR="00560D56" w:rsidRPr="00560D56" w:rsidRDefault="00560D56" w:rsidP="00560D5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ar-SA"/>
        </w:rPr>
      </w:pPr>
      <w:r w:rsidRPr="00560D56">
        <w:rPr>
          <w:rFonts w:ascii="Times New Roman" w:eastAsia="Times New Roman" w:hAnsi="Times New Roman" w:cs="Times New Roman"/>
          <w:lang w:eastAsia="ar-SA"/>
        </w:rPr>
        <w:lastRenderedPageBreak/>
        <w:t>форма</w:t>
      </w:r>
    </w:p>
    <w:p w:rsidR="00560D56" w:rsidRPr="00560D56" w:rsidRDefault="00560D56" w:rsidP="00560D56">
      <w:pPr>
        <w:spacing w:after="0" w:line="240" w:lineRule="auto"/>
        <w:ind w:left="5387"/>
        <w:rPr>
          <w:rFonts w:ascii="Times New Roman" w:eastAsia="Times New Roman" w:hAnsi="Times New Roman" w:cs="Times New Roman"/>
          <w:lang w:eastAsia="ar-SA"/>
        </w:rPr>
      </w:pPr>
    </w:p>
    <w:p w:rsidR="00560D56" w:rsidRPr="00560D56" w:rsidRDefault="00560D56" w:rsidP="0056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60D56">
        <w:rPr>
          <w:rFonts w:ascii="Times New Roman" w:eastAsia="Times New Roman" w:hAnsi="Times New Roman" w:cs="Times New Roman"/>
          <w:color w:val="000000"/>
        </w:rPr>
        <w:t>В территориальную избирательную комиссию</w:t>
      </w:r>
    </w:p>
    <w:p w:rsidR="00560D56" w:rsidRPr="00560D56" w:rsidRDefault="00560D56" w:rsidP="0056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60D56">
        <w:rPr>
          <w:rFonts w:ascii="Times New Roman" w:eastAsia="Times New Roman" w:hAnsi="Times New Roman" w:cs="Times New Roman"/>
          <w:color w:val="000000"/>
        </w:rPr>
        <w:t>_________________________________ района</w:t>
      </w:r>
    </w:p>
    <w:p w:rsidR="00560D56" w:rsidRPr="00560D56" w:rsidRDefault="00560D56" w:rsidP="0056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60D56">
        <w:rPr>
          <w:rFonts w:ascii="Times New Roman" w:eastAsia="Times New Roman" w:hAnsi="Times New Roman" w:cs="Times New Roman"/>
          <w:color w:val="000000"/>
        </w:rPr>
        <w:t>(наименование избирательной комиссии)</w:t>
      </w:r>
    </w:p>
    <w:p w:rsidR="00560D56" w:rsidRPr="00560D56" w:rsidRDefault="00560D56" w:rsidP="0056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560D56">
        <w:rPr>
          <w:rFonts w:ascii="Times New Roman" w:eastAsia="Times New Roman" w:hAnsi="Times New Roman" w:cs="Times New Roman"/>
          <w:color w:val="000000"/>
        </w:rPr>
        <w:t>Адрес:_</w:t>
      </w:r>
      <w:proofErr w:type="gramEnd"/>
      <w:r w:rsidRPr="00560D56"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560D56" w:rsidRPr="00560D56" w:rsidRDefault="00560D56" w:rsidP="0056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560D56">
        <w:rPr>
          <w:rFonts w:ascii="Times New Roman" w:eastAsia="Times New Roman" w:hAnsi="Times New Roman" w:cs="Times New Roman"/>
          <w:color w:val="000000"/>
        </w:rPr>
        <w:t>e-</w:t>
      </w:r>
      <w:proofErr w:type="spellStart"/>
      <w:r w:rsidRPr="00560D56"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 w:rsidRPr="00560D56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560D56"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560D56" w:rsidRPr="00560D56" w:rsidRDefault="00560D56" w:rsidP="0056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60D56">
        <w:rPr>
          <w:rFonts w:ascii="Times New Roman" w:eastAsia="Times New Roman" w:hAnsi="Times New Roman" w:cs="Times New Roman"/>
          <w:color w:val="000000"/>
        </w:rPr>
        <w:t>факс____________________________________</w:t>
      </w:r>
    </w:p>
    <w:p w:rsidR="00560D56" w:rsidRPr="00560D56" w:rsidRDefault="00560D56" w:rsidP="0056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60D56">
        <w:rPr>
          <w:rFonts w:ascii="Times New Roman" w:eastAsia="Times New Roman" w:hAnsi="Times New Roman" w:cs="Times New Roman"/>
          <w:color w:val="000000"/>
        </w:rPr>
        <w:t>«____» ____________ 2022 года</w:t>
      </w:r>
    </w:p>
    <w:p w:rsidR="00560D56" w:rsidRPr="00560D56" w:rsidRDefault="00560D56" w:rsidP="0056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60D56" w:rsidRPr="00560D56" w:rsidRDefault="00560D56" w:rsidP="00560D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60D56">
        <w:rPr>
          <w:rFonts w:ascii="Times New Roman" w:hAnsi="Times New Roman" w:cs="Times New Roman"/>
          <w:b/>
          <w:color w:val="000000"/>
          <w:shd w:val="clear" w:color="auto" w:fill="FFFFFF"/>
        </w:rPr>
        <w:t>Уведомление</w:t>
      </w:r>
    </w:p>
    <w:tbl>
      <w:tblPr>
        <w:tblStyle w:val="ae"/>
        <w:tblW w:w="15163" w:type="dxa"/>
        <w:tblLook w:val="04A0" w:firstRow="1" w:lastRow="0" w:firstColumn="1" w:lastColumn="0" w:noHBand="0" w:noVBand="1"/>
      </w:tblPr>
      <w:tblGrid>
        <w:gridCol w:w="1676"/>
        <w:gridCol w:w="2288"/>
        <w:gridCol w:w="2552"/>
        <w:gridCol w:w="2126"/>
        <w:gridCol w:w="1454"/>
        <w:gridCol w:w="1395"/>
        <w:gridCol w:w="1836"/>
        <w:gridCol w:w="1836"/>
      </w:tblGrid>
      <w:tr w:rsidR="00560D56" w:rsidRPr="00560D56" w:rsidTr="00560D56">
        <w:tc>
          <w:tcPr>
            <w:tcW w:w="0" w:type="auto"/>
          </w:tcPr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Собственник,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владелец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помещения,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представивший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уведомление</w:t>
            </w:r>
          </w:p>
        </w:tc>
        <w:tc>
          <w:tcPr>
            <w:tcW w:w="2288" w:type="dxa"/>
          </w:tcPr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Адрес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собственника,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владельца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помещения,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представившего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уведомление</w:t>
            </w:r>
          </w:p>
        </w:tc>
        <w:tc>
          <w:tcPr>
            <w:tcW w:w="2552" w:type="dxa"/>
          </w:tcPr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Контакты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собственника,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владельца,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представившего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уведомление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(телефон, факс,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адрес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электронной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почты)*</w:t>
            </w:r>
            <w:proofErr w:type="gramEnd"/>
          </w:p>
        </w:tc>
        <w:tc>
          <w:tcPr>
            <w:tcW w:w="2126" w:type="dxa"/>
          </w:tcPr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Ф.И.О.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кандидата, его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доверенного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лица,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представителя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избирательного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объединения</w:t>
            </w:r>
          </w:p>
        </w:tc>
        <w:tc>
          <w:tcPr>
            <w:tcW w:w="1454" w:type="dxa"/>
          </w:tcPr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Адрес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помещения</w:t>
            </w:r>
          </w:p>
        </w:tc>
        <w:tc>
          <w:tcPr>
            <w:tcW w:w="1395" w:type="dxa"/>
          </w:tcPr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Площадь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помещения*</w:t>
            </w:r>
          </w:p>
        </w:tc>
        <w:tc>
          <w:tcPr>
            <w:tcW w:w="1836" w:type="dxa"/>
          </w:tcPr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Условия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предоставления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помещения</w:t>
            </w:r>
          </w:p>
        </w:tc>
        <w:tc>
          <w:tcPr>
            <w:tcW w:w="1836" w:type="dxa"/>
          </w:tcPr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Даты и время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предоставления</w:t>
            </w:r>
          </w:p>
          <w:p w:rsidR="00560D56" w:rsidRPr="00560D56" w:rsidRDefault="00560D56" w:rsidP="00560D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D56">
              <w:rPr>
                <w:color w:val="000000"/>
                <w:sz w:val="22"/>
                <w:szCs w:val="22"/>
                <w:shd w:val="clear" w:color="auto" w:fill="FFFFFF"/>
              </w:rPr>
              <w:t>помещения**</w:t>
            </w:r>
          </w:p>
        </w:tc>
      </w:tr>
      <w:tr w:rsidR="00560D56" w:rsidRPr="00560D56" w:rsidTr="00560D56">
        <w:tc>
          <w:tcPr>
            <w:tcW w:w="0" w:type="auto"/>
          </w:tcPr>
          <w:p w:rsidR="00560D56" w:rsidRPr="00560D56" w:rsidRDefault="00560D56" w:rsidP="00560D56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8" w:type="dxa"/>
          </w:tcPr>
          <w:p w:rsidR="00560D56" w:rsidRPr="00560D56" w:rsidRDefault="00560D56" w:rsidP="00560D56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560D56" w:rsidRPr="00560D56" w:rsidRDefault="00560D56" w:rsidP="00560D56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560D56" w:rsidRPr="00560D56" w:rsidRDefault="00560D56" w:rsidP="00560D56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4" w:type="dxa"/>
          </w:tcPr>
          <w:p w:rsidR="00560D56" w:rsidRPr="00560D56" w:rsidRDefault="00560D56" w:rsidP="00560D56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5" w:type="dxa"/>
          </w:tcPr>
          <w:p w:rsidR="00560D56" w:rsidRPr="00560D56" w:rsidRDefault="00560D56" w:rsidP="00560D56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6" w:type="dxa"/>
          </w:tcPr>
          <w:p w:rsidR="00560D56" w:rsidRPr="00560D56" w:rsidRDefault="00560D56" w:rsidP="00560D56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6" w:type="dxa"/>
          </w:tcPr>
          <w:p w:rsidR="00560D56" w:rsidRPr="00560D56" w:rsidRDefault="00560D56" w:rsidP="00560D56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560D56" w:rsidRPr="00560D56" w:rsidRDefault="00560D56" w:rsidP="00560D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560D56" w:rsidRPr="00560D56" w:rsidRDefault="00560D56" w:rsidP="00560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0D56">
        <w:rPr>
          <w:rFonts w:ascii="Times New Roman" w:hAnsi="Times New Roman" w:cs="Times New Roman"/>
          <w:b/>
          <w:color w:val="000000"/>
          <w:shd w:val="clear" w:color="auto" w:fill="FFFFFF"/>
        </w:rPr>
        <w:tab/>
      </w:r>
      <w:r w:rsidRPr="00560D56">
        <w:rPr>
          <w:rFonts w:ascii="Times New Roman" w:hAnsi="Times New Roman" w:cs="Times New Roman"/>
          <w:color w:val="000000"/>
          <w:shd w:val="clear" w:color="auto" w:fill="FFFFFF"/>
        </w:rPr>
        <w:t>Руководитель организации</w:t>
      </w:r>
      <w:r w:rsidRPr="00560D56">
        <w:rPr>
          <w:rFonts w:ascii="Times New Roman" w:eastAsia="Times New Roman" w:hAnsi="Times New Roman" w:cs="Times New Roman"/>
          <w:color w:val="000000"/>
        </w:rPr>
        <w:t xml:space="preserve"> ______________________________________________</w:t>
      </w:r>
    </w:p>
    <w:p w:rsidR="00560D56" w:rsidRPr="00560D56" w:rsidRDefault="00560D56" w:rsidP="00560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0D56">
        <w:rPr>
          <w:rFonts w:ascii="Times New Roman" w:eastAsia="Times New Roman" w:hAnsi="Times New Roman" w:cs="Times New Roman"/>
          <w:color w:val="000000"/>
        </w:rPr>
        <w:t>(подпись, инициалы, фамилия)</w:t>
      </w:r>
    </w:p>
    <w:p w:rsidR="00560D56" w:rsidRPr="00560D56" w:rsidRDefault="00560D56" w:rsidP="00560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0D56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560D56" w:rsidRPr="00560D56" w:rsidRDefault="00560D56" w:rsidP="00560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0D56">
        <w:rPr>
          <w:rFonts w:ascii="Times New Roman" w:eastAsia="Times New Roman" w:hAnsi="Times New Roman" w:cs="Times New Roman"/>
          <w:color w:val="000000"/>
        </w:rPr>
        <w:t>* Заполняется при наличии соответствующих сведений.</w:t>
      </w:r>
    </w:p>
    <w:p w:rsidR="00976C0C" w:rsidRPr="00560D56" w:rsidRDefault="00560D56" w:rsidP="00560D5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60D56">
        <w:rPr>
          <w:rFonts w:ascii="Times New Roman" w:eastAsia="Times New Roman" w:hAnsi="Times New Roman" w:cs="Times New Roman"/>
          <w:color w:val="000000"/>
        </w:rPr>
        <w:t>** Указываются число, месяц и год предоставления помещения, промежуток времени в течение суток, в котором помещение</w:t>
      </w:r>
    </w:p>
    <w:p w:rsidR="00976C0C" w:rsidRPr="00E474D6" w:rsidRDefault="00976C0C" w:rsidP="00976C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60D56" w:rsidRPr="00560D56" w:rsidRDefault="00976C0C" w:rsidP="00560D56">
      <w:pPr>
        <w:spacing w:after="0" w:line="240" w:lineRule="auto"/>
        <w:jc w:val="center"/>
        <w:rPr>
          <w:rFonts w:ascii="Times New Roman" w:hAnsi="Times New Roman"/>
        </w:rPr>
        <w:sectPr w:rsidR="00560D56" w:rsidRPr="00560D56" w:rsidSect="00560D56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p w:rsidR="00976C0C" w:rsidRDefault="00976C0C" w:rsidP="00560D56">
      <w:pPr>
        <w:spacing w:after="0" w:line="240" w:lineRule="auto"/>
        <w:ind w:firstLine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 w:rsidR="00560D56">
        <w:rPr>
          <w:rFonts w:ascii="Times New Roman" w:hAnsi="Times New Roman"/>
          <w:color w:val="000000"/>
        </w:rPr>
        <w:t xml:space="preserve"> № 3</w:t>
      </w:r>
    </w:p>
    <w:p w:rsidR="00976C0C" w:rsidRPr="0028621F" w:rsidRDefault="00976C0C" w:rsidP="00976C0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76C0C" w:rsidRPr="0028621F" w:rsidRDefault="00976C0C" w:rsidP="00976C0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560D56">
        <w:rPr>
          <w:rFonts w:ascii="Times New Roman" w:hAnsi="Times New Roman"/>
          <w:color w:val="000000"/>
        </w:rPr>
        <w:t>А</w:t>
      </w:r>
    </w:p>
    <w:p w:rsidR="00976C0C" w:rsidRPr="0028621F" w:rsidRDefault="00976C0C" w:rsidP="00976C0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76C0C" w:rsidRDefault="00976C0C" w:rsidP="00976C0C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976C0C" w:rsidRDefault="00976C0C" w:rsidP="00976C0C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560D56">
        <w:rPr>
          <w:rStyle w:val="FontStyle13"/>
        </w:rPr>
        <w:t>04.07.2022</w:t>
      </w:r>
      <w:r>
        <w:rPr>
          <w:rStyle w:val="FontStyle13"/>
        </w:rPr>
        <w:t xml:space="preserve"> № </w:t>
      </w:r>
      <w:r w:rsidR="00560D56">
        <w:rPr>
          <w:rStyle w:val="FontStyle13"/>
        </w:rPr>
        <w:t>191</w:t>
      </w:r>
    </w:p>
    <w:p w:rsidR="00976C0C" w:rsidRPr="00036E7F" w:rsidRDefault="00976C0C" w:rsidP="00976C0C">
      <w:pPr>
        <w:spacing w:after="0" w:line="240" w:lineRule="auto"/>
        <w:ind w:left="6521"/>
        <w:rPr>
          <w:rStyle w:val="FontStyle13"/>
        </w:rPr>
      </w:pPr>
    </w:p>
    <w:p w:rsid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>Форма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ace="preserve">                                    В _____________________________________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ace="preserve">                                          (наименование муниципального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ace="preserve">                                                   учреждения)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ace="preserve">                  депутата ______________________________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ace="preserve">                                                    (статус, Ф.И.О.)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ace="preserve">                                    _______________________________________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" w:name="Par250"/>
      <w:bookmarkEnd w:id="2"/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60D56">
        <w:rPr>
          <w:rFonts w:ascii="Times New Roman" w:eastAsia="Times New Roman" w:hAnsi="Times New Roman" w:cs="Times New Roman"/>
          <w:b/>
        </w:rPr>
        <w:t>ЗАЯВКА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60D56">
        <w:rPr>
          <w:rFonts w:ascii="Times New Roman" w:eastAsia="Times New Roman" w:hAnsi="Times New Roman" w:cs="Times New Roman"/>
          <w:b/>
        </w:rPr>
        <w:t>на предоставление помещения для проведения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  <w:b/>
        </w:rPr>
        <w:t>встречи с избирателями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ace="preserve">    Прошу предоставить помещение по адресу: 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ace="preserve">для   </w:t>
      </w:r>
      <w:proofErr w:type="gramStart"/>
      <w:r w:rsidRPr="00560D56">
        <w:rPr>
          <w:rFonts w:ascii="Times New Roman" w:eastAsia="Times New Roman" w:hAnsi="Times New Roman" w:cs="Times New Roman"/>
        </w:rPr>
        <w:t>проведения  встречи</w:t>
      </w:r>
      <w:proofErr w:type="gramEnd"/>
      <w:r w:rsidRPr="00560D56">
        <w:rPr>
          <w:rFonts w:ascii="Times New Roman" w:eastAsia="Times New Roman" w:hAnsi="Times New Roman" w:cs="Times New Roman"/>
        </w:rPr>
        <w:t xml:space="preserve">  с  избирателями,  которую  планируется  провести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>____________________________________ в 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ace="preserve">    (указать предполагаемую дату            </w:t>
      </w: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r w:rsidRPr="00560D56">
        <w:rPr>
          <w:rFonts w:ascii="Times New Roman" w:eastAsia="Times New Roman" w:hAnsi="Times New Roman" w:cs="Times New Roman"/>
        </w:rPr>
        <w:t xml:space="preserve"> (</w:t>
      </w:r>
      <w:proofErr w:type="gramEnd"/>
      <w:r w:rsidRPr="00560D56">
        <w:rPr>
          <w:rFonts w:ascii="Times New Roman" w:eastAsia="Times New Roman" w:hAnsi="Times New Roman" w:cs="Times New Roman"/>
        </w:rPr>
        <w:t>указать время начала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ace="preserve">        проведения </w:t>
      </w:r>
      <w:proofErr w:type="gramStart"/>
      <w:r w:rsidRPr="00560D56">
        <w:rPr>
          <w:rFonts w:ascii="Times New Roman" w:eastAsia="Times New Roman" w:hAnsi="Times New Roman" w:cs="Times New Roman"/>
        </w:rPr>
        <w:t xml:space="preserve">встречи)   </w:t>
      </w:r>
      <w:proofErr w:type="gramEnd"/>
      <w:r w:rsidRPr="00560D56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560D56">
        <w:rPr>
          <w:rFonts w:ascii="Times New Roman" w:eastAsia="Times New Roman" w:hAnsi="Times New Roman" w:cs="Times New Roman"/>
        </w:rPr>
        <w:t xml:space="preserve"> проведения встречи)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>продолжительностью 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560D56">
        <w:rPr>
          <w:rFonts w:ascii="Times New Roman" w:eastAsia="Times New Roman" w:hAnsi="Times New Roman" w:cs="Times New Roman"/>
        </w:rPr>
        <w:t>.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>Примерное количество участников: 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560D56">
        <w:rPr>
          <w:rFonts w:ascii="Times New Roman" w:eastAsia="Times New Roman" w:hAnsi="Times New Roman" w:cs="Times New Roman"/>
        </w:rPr>
        <w:t>.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>Ответственный за проведение мероприятия: 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ace="preserve"> (указать Ф.И.О., должность, контактный телефон)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60D56">
        <w:rPr>
          <w:rFonts w:ascii="Times New Roman" w:eastAsia="Times New Roman" w:hAnsi="Times New Roman" w:cs="Times New Roman"/>
        </w:rPr>
        <w:t>Обязуюсь  принять</w:t>
      </w:r>
      <w:proofErr w:type="gramEnd"/>
      <w:r w:rsidRPr="00560D56">
        <w:rPr>
          <w:rFonts w:ascii="Times New Roman" w:eastAsia="Times New Roman" w:hAnsi="Times New Roman" w:cs="Times New Roman"/>
        </w:rPr>
        <w:t xml:space="preserve">  помещение  и имущество, находящееся в нем, и </w:t>
      </w:r>
      <w:proofErr w:type="spellStart"/>
      <w:r w:rsidRPr="00560D56">
        <w:rPr>
          <w:rFonts w:ascii="Times New Roman" w:eastAsia="Times New Roman" w:hAnsi="Times New Roman" w:cs="Times New Roman"/>
        </w:rPr>
        <w:t>вернутьегособственнику</w:t>
      </w:r>
      <w:proofErr w:type="spellEnd"/>
      <w:r w:rsidRPr="00560D56">
        <w:rPr>
          <w:rFonts w:ascii="Times New Roman" w:eastAsia="Times New Roman" w:hAnsi="Times New Roman" w:cs="Times New Roman"/>
        </w:rPr>
        <w:t xml:space="preserve"> (или представителю собственника) в надлежащем состоянии </w:t>
      </w:r>
      <w:proofErr w:type="spellStart"/>
      <w:r w:rsidRPr="00560D56">
        <w:rPr>
          <w:rFonts w:ascii="Times New Roman" w:eastAsia="Times New Roman" w:hAnsi="Times New Roman" w:cs="Times New Roman"/>
        </w:rPr>
        <w:t>втечение</w:t>
      </w:r>
      <w:proofErr w:type="spellEnd"/>
      <w:r w:rsidRPr="00560D56">
        <w:rPr>
          <w:rFonts w:ascii="Times New Roman" w:eastAsia="Times New Roman" w:hAnsi="Times New Roman" w:cs="Times New Roman"/>
        </w:rPr>
        <w:t xml:space="preserve"> одного часа после окончания встречи.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>______________________                _______________ /___________________/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ace="preserve"> (дата подачи </w:t>
      </w:r>
      <w:proofErr w:type="gramStart"/>
      <w:r w:rsidRPr="00560D56">
        <w:rPr>
          <w:rFonts w:ascii="Times New Roman" w:eastAsia="Times New Roman" w:hAnsi="Times New Roman" w:cs="Times New Roman"/>
        </w:rPr>
        <w:t xml:space="preserve">заявки)   </w:t>
      </w:r>
      <w:proofErr w:type="gramEnd"/>
      <w:r w:rsidRPr="00560D56">
        <w:rPr>
          <w:rFonts w:ascii="Times New Roman" w:eastAsia="Times New Roman" w:hAnsi="Times New Roman" w:cs="Times New Roman"/>
        </w:rPr>
        <w:t xml:space="preserve">                 (подпись)        (расшифровка)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>Отметка о результате</w:t>
      </w:r>
    </w:p>
    <w:p w:rsidR="00560D56" w:rsidRPr="00560D56" w:rsidRDefault="00560D56" w:rsidP="0056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D56">
        <w:rPr>
          <w:rFonts w:ascii="Times New Roman" w:eastAsia="Times New Roman" w:hAnsi="Times New Roman" w:cs="Times New Roman"/>
        </w:rPr>
        <w:t>рассмотрения заявки ______________________________________________________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976C0C" w:rsidRPr="00E474D6" w:rsidRDefault="00976C0C" w:rsidP="00560D5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76C0C" w:rsidRDefault="00976C0C" w:rsidP="00976C0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976C0C" w:rsidRDefault="00976C0C" w:rsidP="000674E3">
      <w:pPr>
        <w:spacing w:after="0" w:line="240" w:lineRule="auto"/>
        <w:rPr>
          <w:rFonts w:ascii="Times New Roman" w:hAnsi="Times New Roman" w:cs="Times New Roman"/>
        </w:rPr>
      </w:pPr>
    </w:p>
    <w:p w:rsidR="00976C0C" w:rsidRDefault="00976C0C" w:rsidP="000674E3">
      <w:pPr>
        <w:spacing w:after="0" w:line="240" w:lineRule="auto"/>
        <w:rPr>
          <w:rFonts w:ascii="Times New Roman" w:hAnsi="Times New Roman" w:cs="Times New Roman"/>
        </w:rPr>
      </w:pPr>
    </w:p>
    <w:p w:rsidR="00976C0C" w:rsidRDefault="00976C0C" w:rsidP="000674E3">
      <w:pPr>
        <w:spacing w:after="0" w:line="240" w:lineRule="auto"/>
        <w:rPr>
          <w:rFonts w:ascii="Times New Roman" w:hAnsi="Times New Roman" w:cs="Times New Roman"/>
        </w:rPr>
      </w:pPr>
    </w:p>
    <w:p w:rsidR="00560D56" w:rsidRDefault="00560D56" w:rsidP="000674E3">
      <w:pPr>
        <w:spacing w:after="0" w:line="240" w:lineRule="auto"/>
        <w:rPr>
          <w:rFonts w:ascii="Times New Roman" w:hAnsi="Times New Roman" w:cs="Times New Roman"/>
        </w:rPr>
      </w:pPr>
    </w:p>
    <w:p w:rsidR="00560D56" w:rsidRDefault="00560D56" w:rsidP="000674E3">
      <w:pPr>
        <w:spacing w:after="0" w:line="240" w:lineRule="auto"/>
        <w:rPr>
          <w:rFonts w:ascii="Times New Roman" w:hAnsi="Times New Roman" w:cs="Times New Roman"/>
        </w:rPr>
      </w:pPr>
    </w:p>
    <w:p w:rsidR="00560D56" w:rsidRDefault="00560D56" w:rsidP="000674E3">
      <w:pPr>
        <w:spacing w:after="0" w:line="240" w:lineRule="auto"/>
        <w:rPr>
          <w:rFonts w:ascii="Times New Roman" w:hAnsi="Times New Roman" w:cs="Times New Roman"/>
        </w:rPr>
      </w:pPr>
    </w:p>
    <w:p w:rsidR="00560D56" w:rsidRDefault="00560D56" w:rsidP="000674E3">
      <w:pPr>
        <w:spacing w:after="0" w:line="240" w:lineRule="auto"/>
        <w:rPr>
          <w:rFonts w:ascii="Times New Roman" w:hAnsi="Times New Roman" w:cs="Times New Roman"/>
        </w:rPr>
      </w:pPr>
    </w:p>
    <w:p w:rsidR="00560D56" w:rsidRDefault="00560D56" w:rsidP="000674E3">
      <w:pPr>
        <w:spacing w:after="0" w:line="240" w:lineRule="auto"/>
        <w:rPr>
          <w:rFonts w:ascii="Times New Roman" w:hAnsi="Times New Roman" w:cs="Times New Roman"/>
        </w:rPr>
      </w:pPr>
    </w:p>
    <w:p w:rsidR="00560D56" w:rsidRDefault="00560D56" w:rsidP="000674E3">
      <w:pPr>
        <w:spacing w:after="0" w:line="240" w:lineRule="auto"/>
        <w:rPr>
          <w:rFonts w:ascii="Times New Roman" w:hAnsi="Times New Roman" w:cs="Times New Roman"/>
        </w:rPr>
      </w:pPr>
    </w:p>
    <w:p w:rsidR="00560D56" w:rsidRDefault="00560D56" w:rsidP="000674E3">
      <w:pPr>
        <w:spacing w:after="0" w:line="240" w:lineRule="auto"/>
        <w:rPr>
          <w:rFonts w:ascii="Times New Roman" w:hAnsi="Times New Roman" w:cs="Times New Roman"/>
        </w:rPr>
      </w:pPr>
    </w:p>
    <w:p w:rsidR="00560D56" w:rsidRPr="004B2EEA" w:rsidRDefault="00560D56" w:rsidP="000674E3">
      <w:pPr>
        <w:spacing w:after="0" w:line="240" w:lineRule="auto"/>
        <w:rPr>
          <w:rFonts w:ascii="Times New Roman" w:hAnsi="Times New Roman" w:cs="Times New Roman"/>
        </w:rPr>
      </w:pPr>
    </w:p>
    <w:p w:rsidR="00976C0C" w:rsidRPr="00753E9A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976C0C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76C0C" w:rsidRPr="00753E9A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76C0C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76C0C" w:rsidRPr="00753E9A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976C0C" w:rsidRPr="00D95D93" w:rsidTr="00976C0C">
        <w:tc>
          <w:tcPr>
            <w:tcW w:w="1773" w:type="dxa"/>
            <w:tcBorders>
              <w:bottom w:val="single" w:sz="4" w:space="0" w:color="auto"/>
            </w:tcBorders>
          </w:tcPr>
          <w:p w:rsidR="00976C0C" w:rsidRPr="00AB4D86" w:rsidRDefault="00560D56" w:rsidP="00976C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07.07.2022</w:t>
            </w:r>
          </w:p>
        </w:tc>
        <w:tc>
          <w:tcPr>
            <w:tcW w:w="2873" w:type="dxa"/>
          </w:tcPr>
          <w:p w:rsidR="00976C0C" w:rsidRPr="00AB4D86" w:rsidRDefault="00976C0C" w:rsidP="00976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76C0C" w:rsidRPr="00D95D93" w:rsidRDefault="00976C0C" w:rsidP="00976C0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76C0C" w:rsidRPr="00D95D93" w:rsidRDefault="00560D56" w:rsidP="00976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976C0C" w:rsidRPr="00D95D93" w:rsidTr="00976C0C">
        <w:trPr>
          <w:trHeight w:val="217"/>
        </w:trPr>
        <w:tc>
          <w:tcPr>
            <w:tcW w:w="9781" w:type="dxa"/>
            <w:gridSpan w:val="4"/>
          </w:tcPr>
          <w:p w:rsidR="00976C0C" w:rsidRDefault="00976C0C" w:rsidP="00976C0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76C0C" w:rsidRDefault="00976C0C" w:rsidP="00976C0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976C0C" w:rsidRPr="00753E9A" w:rsidRDefault="00976C0C" w:rsidP="00976C0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02265" w:rsidRPr="00647B54" w:rsidRDefault="00D02265" w:rsidP="00D02265">
      <w:pPr>
        <w:pStyle w:val="ConsPlusNormal"/>
        <w:ind w:firstLine="34"/>
        <w:jc w:val="center"/>
        <w:rPr>
          <w:b/>
          <w:bCs/>
          <w:sz w:val="22"/>
          <w:szCs w:val="22"/>
        </w:rPr>
      </w:pPr>
      <w:r w:rsidRPr="00647B54">
        <w:rPr>
          <w:b/>
          <w:bCs/>
          <w:sz w:val="22"/>
          <w:szCs w:val="22"/>
        </w:rPr>
        <w:t>Об установлении на 2023 год коэффициента-дефлятора,</w:t>
      </w:r>
    </w:p>
    <w:p w:rsidR="00976C0C" w:rsidRPr="008F308C" w:rsidRDefault="00D02265" w:rsidP="00D0226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47B54">
        <w:rPr>
          <w:rFonts w:ascii="Times New Roman" w:hAnsi="Times New Roman" w:cs="Times New Roman"/>
          <w:b/>
          <w:bCs/>
        </w:rPr>
        <w:t xml:space="preserve">об утверждении </w:t>
      </w:r>
      <w:r w:rsidRPr="00647B54">
        <w:rPr>
          <w:rFonts w:ascii="Times New Roman" w:hAnsi="Times New Roman" w:cs="Times New Roman"/>
          <w:b/>
        </w:rPr>
        <w:t>базовой величины стоимости одного квадратного метра площади объекта недвижимости при расчете арендной платы по договорам аренды нежилых помещений</w:t>
      </w:r>
    </w:p>
    <w:p w:rsidR="00976C0C" w:rsidRDefault="00976C0C" w:rsidP="00976C0C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D02265" w:rsidRPr="00D02265" w:rsidRDefault="00D02265" w:rsidP="00D02265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2265">
        <w:rPr>
          <w:rFonts w:ascii="Times New Roman" w:hAnsi="Times New Roman" w:cs="Times New Roman"/>
        </w:rPr>
        <w:t>В целях эффективного использования имущества, находящегося</w:t>
      </w:r>
      <w:r>
        <w:rPr>
          <w:rFonts w:ascii="Times New Roman" w:hAnsi="Times New Roman" w:cs="Times New Roman"/>
        </w:rPr>
        <w:t xml:space="preserve"> </w:t>
      </w:r>
      <w:r w:rsidRPr="00D02265">
        <w:rPr>
          <w:rFonts w:ascii="Times New Roman" w:hAnsi="Times New Roman" w:cs="Times New Roman"/>
        </w:rPr>
        <w:t xml:space="preserve">в муниципальной собственности муниципального образования </w:t>
      </w:r>
      <w:proofErr w:type="spellStart"/>
      <w:r w:rsidRPr="00D02265">
        <w:rPr>
          <w:rFonts w:ascii="Times New Roman" w:hAnsi="Times New Roman" w:cs="Times New Roman"/>
        </w:rPr>
        <w:t>Тужинский</w:t>
      </w:r>
      <w:proofErr w:type="spellEnd"/>
      <w:r w:rsidRPr="00D02265">
        <w:rPr>
          <w:rFonts w:ascii="Times New Roman" w:hAnsi="Times New Roman" w:cs="Times New Roman"/>
        </w:rPr>
        <w:t xml:space="preserve"> муниципальный район, и обеспечения поступления доходов в районный бюджет, на основании распоряжения администрации Тужинского муниципального района от 30.09.2020 № 87 «О прогнозе социально-экономического развития муниципального образования </w:t>
      </w:r>
      <w:proofErr w:type="spellStart"/>
      <w:r w:rsidRPr="00D02265">
        <w:rPr>
          <w:rFonts w:ascii="Times New Roman" w:hAnsi="Times New Roman" w:cs="Times New Roman"/>
        </w:rPr>
        <w:t>Тужинский</w:t>
      </w:r>
      <w:proofErr w:type="spellEnd"/>
      <w:r w:rsidRPr="00D02265">
        <w:rPr>
          <w:rFonts w:ascii="Times New Roman" w:hAnsi="Times New Roman" w:cs="Times New Roman"/>
        </w:rPr>
        <w:t xml:space="preserve"> муниципальный район», в соответствии с пунктом 1.3 раздела 1 Методики расчета арендной платы за пользование имуществом, составляющим муниципальную собственность Тужинского муниципального района, утвержденной постановлением администрации Тужинского муниципального района от 09.10.2013 № 518 «Об утверждении Методики расчета арендной платы за пользование имуществом, составляющим муниципальную собственность Тужинского муниципального района», администрация Тужинского муниципального района ПОСТАНОВЛЯЕТ:</w:t>
      </w:r>
    </w:p>
    <w:p w:rsidR="00D02265" w:rsidRPr="00D02265" w:rsidRDefault="00D02265" w:rsidP="00D02265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2265">
        <w:rPr>
          <w:rFonts w:ascii="Times New Roman" w:hAnsi="Times New Roman" w:cs="Times New Roman"/>
        </w:rPr>
        <w:t xml:space="preserve">1. Установить с 01.01.2023 года коэффициент-дефлятор, применяемый для расчета арендной платы в 2023 году за имущество, находящееся в муниципальной собственности муниципального образования </w:t>
      </w:r>
      <w:proofErr w:type="spellStart"/>
      <w:r w:rsidRPr="00D02265">
        <w:rPr>
          <w:rFonts w:ascii="Times New Roman" w:hAnsi="Times New Roman" w:cs="Times New Roman"/>
        </w:rPr>
        <w:t>Тужинский</w:t>
      </w:r>
      <w:proofErr w:type="spellEnd"/>
      <w:r w:rsidRPr="00D02265">
        <w:rPr>
          <w:rFonts w:ascii="Times New Roman" w:hAnsi="Times New Roman" w:cs="Times New Roman"/>
        </w:rPr>
        <w:t xml:space="preserve"> муниципальный район, в размере 1,049.</w:t>
      </w:r>
    </w:p>
    <w:p w:rsidR="00D02265" w:rsidRPr="00D02265" w:rsidRDefault="00D02265" w:rsidP="00D02265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2265">
        <w:rPr>
          <w:rFonts w:ascii="Times New Roman" w:hAnsi="Times New Roman" w:cs="Times New Roman"/>
        </w:rPr>
        <w:t>2. Утвердить базовую величину стоимости одного квадратного метра площади объекта недвижимости при расчете арендной платы по договорам аренды нежилых помещений 42 226,11 руб.</w:t>
      </w:r>
    </w:p>
    <w:p w:rsidR="00D02265" w:rsidRPr="00D02265" w:rsidRDefault="00D02265" w:rsidP="00D02265">
      <w:pPr>
        <w:suppressAutoHyphens/>
        <w:autoSpaceDE w:val="0"/>
        <w:snapToGrid w:val="0"/>
        <w:spacing w:after="0" w:line="240" w:lineRule="auto"/>
        <w:ind w:left="34" w:firstLine="686"/>
        <w:jc w:val="both"/>
        <w:rPr>
          <w:rFonts w:ascii="Times New Roman" w:hAnsi="Times New Roman" w:cs="Times New Roman"/>
        </w:rPr>
      </w:pPr>
      <w:r w:rsidRPr="00D02265">
        <w:rPr>
          <w:rFonts w:ascii="Times New Roman" w:hAnsi="Times New Roman" w:cs="Times New Roman"/>
        </w:rPr>
        <w:t>3. Настоящее Постановление вступает в силу с 01 января 2023 года.</w:t>
      </w:r>
    </w:p>
    <w:p w:rsidR="00D02265" w:rsidRPr="00D02265" w:rsidRDefault="00D02265" w:rsidP="00D02265">
      <w:pPr>
        <w:suppressAutoHyphens/>
        <w:autoSpaceDE w:val="0"/>
        <w:snapToGrid w:val="0"/>
        <w:spacing w:after="0" w:line="240" w:lineRule="auto"/>
        <w:ind w:left="34" w:firstLine="686"/>
        <w:jc w:val="both"/>
        <w:rPr>
          <w:rFonts w:ascii="Times New Roman" w:hAnsi="Times New Roman" w:cs="Times New Roman"/>
        </w:rPr>
      </w:pPr>
      <w:r w:rsidRPr="00D02265">
        <w:rPr>
          <w:rFonts w:ascii="Times New Roman" w:hAnsi="Times New Roman" w:cs="Times New Roman"/>
        </w:rPr>
        <w:t>4.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76C0C" w:rsidRDefault="00976C0C" w:rsidP="00976C0C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976C0C" w:rsidRPr="003906CE" w:rsidRDefault="00976C0C" w:rsidP="00976C0C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76C0C" w:rsidRDefault="00976C0C" w:rsidP="00976C0C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976C0C" w:rsidRDefault="00976C0C" w:rsidP="00976C0C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76C0C" w:rsidRDefault="00976C0C" w:rsidP="00976C0C">
      <w:pPr>
        <w:spacing w:after="0" w:line="240" w:lineRule="auto"/>
        <w:jc w:val="center"/>
        <w:rPr>
          <w:rFonts w:ascii="Times New Roman" w:hAnsi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976C0C" w:rsidRPr="00753E9A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976C0C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76C0C" w:rsidRPr="00753E9A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76C0C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76C0C" w:rsidRPr="00753E9A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976C0C" w:rsidRPr="00D95D93" w:rsidTr="00976C0C">
        <w:tc>
          <w:tcPr>
            <w:tcW w:w="1773" w:type="dxa"/>
            <w:tcBorders>
              <w:bottom w:val="single" w:sz="4" w:space="0" w:color="auto"/>
            </w:tcBorders>
          </w:tcPr>
          <w:p w:rsidR="00976C0C" w:rsidRPr="00AB4D86" w:rsidRDefault="009F1A4F" w:rsidP="00976C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08.07.2022</w:t>
            </w:r>
          </w:p>
        </w:tc>
        <w:tc>
          <w:tcPr>
            <w:tcW w:w="2873" w:type="dxa"/>
          </w:tcPr>
          <w:p w:rsidR="00976C0C" w:rsidRPr="00AB4D86" w:rsidRDefault="00976C0C" w:rsidP="00976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76C0C" w:rsidRPr="00D95D93" w:rsidRDefault="00976C0C" w:rsidP="00976C0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76C0C" w:rsidRPr="00D95D93" w:rsidRDefault="00CD09F5" w:rsidP="00976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</w:tr>
      <w:tr w:rsidR="00976C0C" w:rsidRPr="00D95D93" w:rsidTr="00976C0C">
        <w:trPr>
          <w:trHeight w:val="217"/>
        </w:trPr>
        <w:tc>
          <w:tcPr>
            <w:tcW w:w="9781" w:type="dxa"/>
            <w:gridSpan w:val="4"/>
          </w:tcPr>
          <w:p w:rsidR="00976C0C" w:rsidRDefault="00976C0C" w:rsidP="00976C0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76C0C" w:rsidRDefault="00976C0C" w:rsidP="00976C0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976C0C" w:rsidRPr="00753E9A" w:rsidRDefault="00976C0C" w:rsidP="00976C0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D09F5" w:rsidRPr="00CD09F5" w:rsidRDefault="00CD09F5" w:rsidP="00CD09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D09F5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CD09F5">
        <w:rPr>
          <w:rFonts w:ascii="Times New Roman" w:hAnsi="Times New Roman" w:cs="Times New Roman"/>
          <w:b/>
        </w:rPr>
        <w:t>от 09.10.2017 № 383</w:t>
      </w:r>
    </w:p>
    <w:p w:rsidR="00976C0C" w:rsidRPr="008F308C" w:rsidRDefault="00976C0C" w:rsidP="00976C0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D09F5" w:rsidRPr="00CD09F5" w:rsidRDefault="00CD09F5" w:rsidP="00CD0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 xml:space="preserve">В соответствии с решением Тужинской районной Думы от  27.06.2022 № 9/57 «О внесении изменений в решение Тужинской районной Думы от 13.12.2021 № 4/22», постановлением администрации Тужинского муниципального района Кировской области от 19.02.2015 № 89 </w:t>
      </w:r>
      <w:r>
        <w:rPr>
          <w:rFonts w:ascii="Times New Roman" w:hAnsi="Times New Roman" w:cs="Times New Roman"/>
        </w:rPr>
        <w:br/>
      </w:r>
      <w:r w:rsidRPr="00CD09F5">
        <w:rPr>
          <w:rFonts w:ascii="Times New Roman" w:hAnsi="Times New Roman" w:cs="Times New Roman"/>
        </w:rPr>
        <w:t>«</w:t>
      </w:r>
      <w:r w:rsidRPr="00CD09F5">
        <w:rPr>
          <w:rStyle w:val="FontStyle13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CD09F5">
        <w:rPr>
          <w:rFonts w:ascii="Times New Roman" w:hAnsi="Times New Roman" w:cs="Times New Roman"/>
        </w:rPr>
        <w:t>» администрация Тужинского муниципального района ПОСТАНОВЛЯЕТ:</w:t>
      </w:r>
    </w:p>
    <w:p w:rsidR="00CD09F5" w:rsidRPr="00CD09F5" w:rsidRDefault="00CD09F5" w:rsidP="00CD0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 xml:space="preserve">1. Внести изменения в постановление </w:t>
      </w:r>
      <w:r w:rsidRPr="00CD09F5">
        <w:rPr>
          <w:rFonts w:ascii="Times New Roman" w:eastAsia="Lucida Sans Unicode" w:hAnsi="Times New Roman" w:cs="Times New Roman"/>
          <w:kern w:val="1"/>
        </w:rPr>
        <w:t xml:space="preserve">администрации Тужинского муниципального района </w:t>
      </w:r>
      <w:r>
        <w:rPr>
          <w:rFonts w:ascii="Times New Roman" w:eastAsia="Lucida Sans Unicode" w:hAnsi="Times New Roman" w:cs="Times New Roman"/>
          <w:kern w:val="1"/>
        </w:rPr>
        <w:br/>
      </w:r>
      <w:r w:rsidRPr="00CD09F5">
        <w:rPr>
          <w:rFonts w:ascii="Times New Roman" w:eastAsia="Lucida Sans Unicode" w:hAnsi="Times New Roman" w:cs="Times New Roman"/>
          <w:kern w:val="1"/>
        </w:rPr>
        <w:t>от 09.10.2017 № 383 «Об утверждении муниципальной программы Тужинского муниципального района «Развитие образования» на 2020 – 2025 годы»</w:t>
      </w:r>
      <w:r w:rsidRPr="00CD09F5">
        <w:rPr>
          <w:rStyle w:val="FontStyle13"/>
        </w:rPr>
        <w:t xml:space="preserve"> </w:t>
      </w:r>
      <w:r w:rsidRPr="00CD09F5">
        <w:rPr>
          <w:rFonts w:ascii="Times New Roman" w:eastAsia="Lucida Sans Unicode" w:hAnsi="Times New Roman" w:cs="Times New Roman"/>
          <w:kern w:val="1"/>
        </w:rPr>
        <w:t>(далее – муниципальная программа), утвердив изменения в муниципальной программе</w:t>
      </w:r>
      <w:r w:rsidRPr="00CD09F5">
        <w:rPr>
          <w:rFonts w:ascii="Times New Roman" w:hAnsi="Times New Roman" w:cs="Times New Roman"/>
        </w:rPr>
        <w:t xml:space="preserve"> согласно приложению. </w:t>
      </w:r>
    </w:p>
    <w:p w:rsidR="00CD09F5" w:rsidRPr="00CD09F5" w:rsidRDefault="00CD09F5" w:rsidP="00CD09F5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lastRenderedPageBreak/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76C0C" w:rsidRDefault="00976C0C" w:rsidP="00976C0C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976C0C" w:rsidRPr="003906CE" w:rsidRDefault="00976C0C" w:rsidP="00976C0C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76C0C" w:rsidRDefault="00976C0C" w:rsidP="00976C0C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976C0C" w:rsidRDefault="00976C0C" w:rsidP="00976C0C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76C0C" w:rsidRDefault="00976C0C" w:rsidP="00976C0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976C0C" w:rsidRPr="0028621F" w:rsidRDefault="00976C0C" w:rsidP="00976C0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76C0C" w:rsidRPr="0028621F" w:rsidRDefault="00976C0C" w:rsidP="00976C0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CD09F5">
        <w:rPr>
          <w:rFonts w:ascii="Times New Roman" w:hAnsi="Times New Roman"/>
          <w:color w:val="000000"/>
        </w:rPr>
        <w:t>Ы</w:t>
      </w:r>
    </w:p>
    <w:p w:rsidR="00976C0C" w:rsidRPr="0028621F" w:rsidRDefault="00976C0C" w:rsidP="00976C0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76C0C" w:rsidRDefault="00976C0C" w:rsidP="00976C0C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976C0C" w:rsidRDefault="00976C0C" w:rsidP="00976C0C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CD09F5">
        <w:rPr>
          <w:rStyle w:val="FontStyle13"/>
        </w:rPr>
        <w:t>08.07.2022</w:t>
      </w:r>
      <w:r>
        <w:rPr>
          <w:rStyle w:val="FontStyle13"/>
        </w:rPr>
        <w:t xml:space="preserve"> № </w:t>
      </w:r>
      <w:r w:rsidR="00CD09F5">
        <w:rPr>
          <w:rStyle w:val="FontStyle13"/>
        </w:rPr>
        <w:t>194</w:t>
      </w:r>
    </w:p>
    <w:p w:rsidR="00976C0C" w:rsidRPr="00CD09F5" w:rsidRDefault="00976C0C" w:rsidP="00CD09F5">
      <w:pPr>
        <w:spacing w:after="0" w:line="240" w:lineRule="auto"/>
        <w:ind w:left="6521"/>
        <w:rPr>
          <w:rStyle w:val="FontStyle13"/>
        </w:rPr>
      </w:pPr>
    </w:p>
    <w:p w:rsidR="00CD09F5" w:rsidRPr="00CD09F5" w:rsidRDefault="00CD09F5" w:rsidP="00CD09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D09F5">
        <w:rPr>
          <w:rFonts w:ascii="Times New Roman" w:hAnsi="Times New Roman" w:cs="Times New Roman"/>
          <w:b/>
          <w:color w:val="000000"/>
        </w:rPr>
        <w:t>ИЗМЕНЕНИЯ</w:t>
      </w:r>
    </w:p>
    <w:p w:rsidR="00CD09F5" w:rsidRPr="00CD09F5" w:rsidRDefault="00CD09F5" w:rsidP="00CD09F5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D09F5">
        <w:rPr>
          <w:rFonts w:ascii="Times New Roman" w:hAnsi="Times New Roman" w:cs="Times New Roman"/>
          <w:b/>
          <w:color w:val="000000"/>
        </w:rPr>
        <w:t xml:space="preserve">в </w:t>
      </w:r>
      <w:proofErr w:type="gramStart"/>
      <w:r w:rsidRPr="00CD09F5">
        <w:rPr>
          <w:rFonts w:ascii="Times New Roman" w:hAnsi="Times New Roman" w:cs="Times New Roman"/>
          <w:b/>
          <w:color w:val="000000"/>
        </w:rPr>
        <w:t>муниципальную  программу</w:t>
      </w:r>
      <w:proofErr w:type="gramEnd"/>
      <w:r w:rsidRPr="00CD09F5">
        <w:rPr>
          <w:rFonts w:ascii="Times New Roman" w:hAnsi="Times New Roman" w:cs="Times New Roman"/>
          <w:b/>
          <w:color w:val="000000"/>
        </w:rPr>
        <w:t xml:space="preserve"> Тужинского муниципального района «Развитие образования» на 2020-2025 годы</w:t>
      </w:r>
    </w:p>
    <w:p w:rsidR="00CD09F5" w:rsidRPr="00CD09F5" w:rsidRDefault="00CD09F5" w:rsidP="00CD09F5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D09F5">
        <w:rPr>
          <w:rFonts w:ascii="Times New Roman" w:hAnsi="Times New Roman" w:cs="Times New Roman"/>
          <w:color w:val="000000"/>
        </w:rPr>
        <w:t>1. Строку «Объем финансового обеспечения муниципальной программы» паспорта муниципальной программы изложить в новой редакции следующего содержания:</w:t>
      </w:r>
    </w:p>
    <w:tbl>
      <w:tblPr>
        <w:tblW w:w="962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5547"/>
      </w:tblGrid>
      <w:tr w:rsidR="00CD09F5" w:rsidRPr="00CD09F5" w:rsidTr="00CD09F5">
        <w:trPr>
          <w:trHeight w:val="1433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«Объем финансового обеспечения муниципальной программы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CD09F5">
              <w:rPr>
                <w:rFonts w:ascii="Times New Roman" w:hAnsi="Times New Roman" w:cs="Times New Roman"/>
                <w:b/>
              </w:rPr>
              <w:t>Бюджет муниципального района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2020 г. – 15 841,15694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>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2021 г. – 16 467,09868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>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2022 г. –17 481,39788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. 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2023 г. – 15 446,06827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>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2024 г. – 14 927,92727тыс.руб.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2025 г. – 15 278,700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. 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CD09F5">
              <w:rPr>
                <w:rFonts w:ascii="Times New Roman" w:hAnsi="Times New Roman" w:cs="Times New Roman"/>
                <w:b/>
              </w:rPr>
              <w:t xml:space="preserve">Всего: 95 442,34904тыс.руб. 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CD09F5">
              <w:rPr>
                <w:rFonts w:ascii="Times New Roman" w:hAnsi="Times New Roman" w:cs="Times New Roman"/>
                <w:b/>
              </w:rPr>
              <w:t>Областной бюджет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2020 г. – 16 342,008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>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2021 г. – 19 594,800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>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2022 г. – 19502,255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>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2023 г. – 19 068,700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>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2024 г. – 19 130,5 00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>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2025 г. – 23 838,500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>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CD09F5">
              <w:rPr>
                <w:rFonts w:ascii="Times New Roman" w:hAnsi="Times New Roman" w:cs="Times New Roman"/>
                <w:b/>
              </w:rPr>
              <w:t>Всего: 117 476,763тыс.руб.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CD09F5">
              <w:rPr>
                <w:rFonts w:ascii="Times New Roman" w:hAnsi="Times New Roman" w:cs="Times New Roman"/>
                <w:b/>
              </w:rPr>
              <w:t>ИТОГО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2020 г. – 32 183,16494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>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2021 г. – 36 061,89868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>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2022 г. – 36 983,65288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. 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2023 г. – 34 514,76827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. 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2024 г. – 34 058,42727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. 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2025 г. – 39 117,2 00тыс.руб.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CD09F5">
              <w:rPr>
                <w:rFonts w:ascii="Times New Roman" w:hAnsi="Times New Roman" w:cs="Times New Roman"/>
                <w:b/>
              </w:rPr>
              <w:t xml:space="preserve">Всего: 212 919,11204 </w:t>
            </w:r>
            <w:proofErr w:type="spellStart"/>
            <w:r w:rsidRPr="00CD09F5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CD09F5">
              <w:rPr>
                <w:rFonts w:ascii="Times New Roman" w:hAnsi="Times New Roman" w:cs="Times New Roman"/>
                <w:b/>
              </w:rPr>
              <w:t xml:space="preserve">.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CD09F5">
              <w:rPr>
                <w:rFonts w:ascii="Times New Roman" w:hAnsi="Times New Roman" w:cs="Times New Roman"/>
                <w:b/>
              </w:rPr>
              <w:t xml:space="preserve">             »</w:t>
            </w:r>
          </w:p>
        </w:tc>
      </w:tr>
    </w:tbl>
    <w:p w:rsidR="00CD09F5" w:rsidRPr="00CD09F5" w:rsidRDefault="00CD09F5" w:rsidP="00CD09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D09F5" w:rsidRPr="00CD09F5" w:rsidRDefault="00CD09F5" w:rsidP="00CD09F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CD09F5">
        <w:rPr>
          <w:rFonts w:ascii="Times New Roman" w:hAnsi="Times New Roman" w:cs="Times New Roman"/>
          <w:color w:val="000000"/>
        </w:rPr>
        <w:t xml:space="preserve">2. Раздел </w:t>
      </w:r>
      <w:proofErr w:type="gramStart"/>
      <w:r w:rsidRPr="00CD09F5">
        <w:rPr>
          <w:rFonts w:ascii="Times New Roman" w:hAnsi="Times New Roman" w:cs="Times New Roman"/>
          <w:color w:val="000000"/>
        </w:rPr>
        <w:t>5  «</w:t>
      </w:r>
      <w:proofErr w:type="gramEnd"/>
      <w:r w:rsidRPr="00CD09F5">
        <w:rPr>
          <w:rFonts w:ascii="Times New Roman" w:hAnsi="Times New Roman" w:cs="Times New Roman"/>
          <w:color w:val="000000"/>
        </w:rPr>
        <w:t>Ресурсное обеспечение Муниципальной программы» изложить в новой редакции следующего содержания:</w:t>
      </w:r>
    </w:p>
    <w:p w:rsidR="00CD09F5" w:rsidRPr="00CD09F5" w:rsidRDefault="00CD09F5" w:rsidP="00CD09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CD09F5" w:rsidRPr="00CD09F5" w:rsidRDefault="00CD09F5" w:rsidP="00CD09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CD09F5" w:rsidRPr="00CD09F5" w:rsidRDefault="00CD09F5" w:rsidP="00CD09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 xml:space="preserve">Общий объем финансирования Муниципальной программы составляет 212 919,11204 тыс. рублей, в том числе за счет средств областного бюджета – 117 476,763 тыс. рублей, бюджета </w:t>
      </w:r>
      <w:r w:rsidRPr="00CD09F5">
        <w:rPr>
          <w:rFonts w:ascii="Times New Roman" w:hAnsi="Times New Roman" w:cs="Times New Roman"/>
        </w:rPr>
        <w:lastRenderedPageBreak/>
        <w:t>муниципального района –95 442,34904</w:t>
      </w:r>
      <w:r w:rsidRPr="00CD09F5">
        <w:rPr>
          <w:rFonts w:ascii="Times New Roman" w:hAnsi="Times New Roman" w:cs="Times New Roman"/>
          <w:b/>
        </w:rPr>
        <w:t xml:space="preserve"> </w:t>
      </w:r>
      <w:r w:rsidRPr="00CD09F5">
        <w:rPr>
          <w:rFonts w:ascii="Times New Roman" w:hAnsi="Times New Roman" w:cs="Times New Roman"/>
        </w:rPr>
        <w:t>тыс. рублей.</w:t>
      </w:r>
    </w:p>
    <w:p w:rsidR="00CD09F5" w:rsidRPr="00CD09F5" w:rsidRDefault="00CD09F5" w:rsidP="00CD09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>Объем финансирования Муниципальной программы по годам представлен в таблице 1.</w:t>
      </w:r>
    </w:p>
    <w:p w:rsidR="00CD09F5" w:rsidRPr="00CD09F5" w:rsidRDefault="00CD09F5" w:rsidP="00CD09F5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D09F5">
        <w:rPr>
          <w:rFonts w:ascii="Times New Roman" w:hAnsi="Times New Roman" w:cs="Times New Roman"/>
        </w:rPr>
        <w:t>Таблица 1</w:t>
      </w:r>
    </w:p>
    <w:tbl>
      <w:tblPr>
        <w:tblW w:w="10632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1293"/>
        <w:gridCol w:w="1400"/>
        <w:gridCol w:w="1276"/>
        <w:gridCol w:w="1275"/>
        <w:gridCol w:w="1276"/>
        <w:gridCol w:w="992"/>
      </w:tblGrid>
      <w:tr w:rsidR="00CD09F5" w:rsidRPr="00CD09F5" w:rsidTr="00581DC3">
        <w:trPr>
          <w:trHeight w:val="44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Источники финансирования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Объем финансирования Муниципальной программы в 2020- 2025 годах (тыс. рублей)</w:t>
            </w:r>
          </w:p>
        </w:tc>
      </w:tr>
      <w:tr w:rsidR="00CD09F5" w:rsidRPr="00CD09F5" w:rsidTr="00581DC3">
        <w:trPr>
          <w:trHeight w:val="65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1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81DC3" w:rsidRPr="00CD09F5" w:rsidTr="00581DC3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2025 год</w:t>
            </w:r>
          </w:p>
        </w:tc>
      </w:tr>
      <w:tr w:rsidR="00581DC3" w:rsidRPr="00CD09F5" w:rsidTr="00581DC3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117476,763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16 342,008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19594,8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19502,255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19068,7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19130,5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23838,5</w:t>
            </w:r>
          </w:p>
        </w:tc>
      </w:tr>
      <w:tr w:rsidR="00581DC3" w:rsidRPr="00CD09F5" w:rsidTr="00581DC3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95442,34904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15 841,15694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16 467,09868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17481,39788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15446,06827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14927,92727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15278,7</w:t>
            </w:r>
          </w:p>
        </w:tc>
      </w:tr>
      <w:tr w:rsidR="00581DC3" w:rsidRPr="00CD09F5" w:rsidTr="00581DC3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212919,11204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32 183,16494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9F5">
              <w:rPr>
                <w:rFonts w:ascii="Times New Roman" w:hAnsi="Times New Roman" w:cs="Times New Roman"/>
                <w:color w:val="000000"/>
              </w:rPr>
              <w:t>36061,89868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9F5">
              <w:rPr>
                <w:rFonts w:ascii="Times New Roman" w:hAnsi="Times New Roman" w:cs="Times New Roman"/>
                <w:color w:val="000000"/>
              </w:rPr>
              <w:t>36983,65288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34514,76827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34058,42727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39117,2</w:t>
            </w:r>
          </w:p>
        </w:tc>
      </w:tr>
    </w:tbl>
    <w:p w:rsidR="00CD09F5" w:rsidRPr="00CD09F5" w:rsidRDefault="00CD09F5" w:rsidP="00581DC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CD09F5">
        <w:rPr>
          <w:rFonts w:ascii="Times New Roman" w:hAnsi="Times New Roman" w:cs="Times New Roman"/>
          <w:color w:val="000000"/>
        </w:rPr>
        <w:t>3</w:t>
      </w:r>
      <w:r w:rsidRPr="00CD09F5">
        <w:rPr>
          <w:rFonts w:ascii="Times New Roman" w:hAnsi="Times New Roman" w:cs="Times New Roman"/>
        </w:rPr>
        <w:t>.</w:t>
      </w:r>
    </w:p>
    <w:p w:rsidR="00CD09F5" w:rsidRPr="00CD09F5" w:rsidRDefault="00CD09F5" w:rsidP="00581D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 xml:space="preserve">Прогнозная </w:t>
      </w:r>
      <w:r w:rsidRPr="00CD09F5">
        <w:rPr>
          <w:rFonts w:ascii="Times New Roman" w:hAnsi="Times New Roman" w:cs="Times New Roman"/>
          <w:color w:val="000000"/>
        </w:rPr>
        <w:t>оценка</w:t>
      </w:r>
      <w:r w:rsidRPr="00CD09F5">
        <w:rPr>
          <w:rFonts w:ascii="Times New Roman" w:hAnsi="Times New Roman" w:cs="Times New Roman"/>
        </w:rPr>
        <w:t xml:space="preserve"> ресурсного обеспечения реализации Муниципальной программы за счёт всех </w:t>
      </w:r>
      <w:r w:rsidRPr="00CD09F5">
        <w:rPr>
          <w:rFonts w:ascii="Times New Roman" w:hAnsi="Times New Roman" w:cs="Times New Roman"/>
          <w:color w:val="000000"/>
        </w:rPr>
        <w:t>источников</w:t>
      </w:r>
      <w:r w:rsidRPr="00CD09F5">
        <w:rPr>
          <w:rFonts w:ascii="Times New Roman" w:hAnsi="Times New Roman" w:cs="Times New Roman"/>
        </w:rPr>
        <w:t xml:space="preserve"> финансирования приведена в Приложении № 4.».</w:t>
      </w:r>
    </w:p>
    <w:p w:rsidR="00CD09F5" w:rsidRPr="00CD09F5" w:rsidRDefault="00CD09F5" w:rsidP="00581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>3. Приложение № 3 к муниципальной программе «Расходы на реализацию муниципальной программы за счет средств бюджета муниципального района» изложить в новой редакции следующего содержания:</w:t>
      </w:r>
    </w:p>
    <w:p w:rsidR="00CD09F5" w:rsidRPr="00CD09F5" w:rsidRDefault="00CD09F5" w:rsidP="00581D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09F5" w:rsidRPr="00CD09F5" w:rsidRDefault="00CD09F5" w:rsidP="00581DC3">
      <w:pPr>
        <w:tabs>
          <w:tab w:val="left" w:pos="8940"/>
          <w:tab w:val="right" w:pos="107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>«Приложение № 3</w:t>
      </w:r>
    </w:p>
    <w:p w:rsidR="00CD09F5" w:rsidRPr="00CD09F5" w:rsidRDefault="00CD09F5" w:rsidP="00581D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>к Муниципальной программе</w:t>
      </w:r>
    </w:p>
    <w:p w:rsidR="00CD09F5" w:rsidRPr="00CD09F5" w:rsidRDefault="00CD09F5" w:rsidP="00581D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CD09F5" w:rsidRPr="00CD09F5" w:rsidRDefault="00CD09F5" w:rsidP="00CD09F5">
      <w:pPr>
        <w:pStyle w:val="ConsPlusNonformat"/>
        <w:spacing w:before="2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9F5">
        <w:rPr>
          <w:rFonts w:ascii="Times New Roman" w:hAnsi="Times New Roman" w:cs="Times New Roman"/>
          <w:b/>
          <w:sz w:val="22"/>
          <w:szCs w:val="22"/>
        </w:rPr>
        <w:t>РАСХОДЫ НА РЕАЛИЗАЦИЮ МУНИЦИПАЛЬНОЙ ПРОГРАММЫ</w:t>
      </w:r>
    </w:p>
    <w:p w:rsidR="00CD09F5" w:rsidRPr="00CD09F5" w:rsidRDefault="00CD09F5" w:rsidP="00CD09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9F5">
        <w:rPr>
          <w:rFonts w:ascii="Times New Roman" w:hAnsi="Times New Roman" w:cs="Times New Roman"/>
          <w:b/>
          <w:sz w:val="22"/>
          <w:szCs w:val="22"/>
        </w:rPr>
        <w:t xml:space="preserve"> ЗА СЧЁТ СРЕДСТВ БЮДЖЕТА МУНИЦИРАЛЬНОГО РАЙОНА</w:t>
      </w:r>
    </w:p>
    <w:tbl>
      <w:tblPr>
        <w:tblW w:w="12441" w:type="dxa"/>
        <w:tblInd w:w="-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69"/>
        <w:gridCol w:w="2268"/>
        <w:gridCol w:w="1701"/>
        <w:gridCol w:w="789"/>
        <w:gridCol w:w="850"/>
        <w:gridCol w:w="771"/>
        <w:gridCol w:w="930"/>
        <w:gridCol w:w="1320"/>
        <w:gridCol w:w="992"/>
        <w:gridCol w:w="1384"/>
      </w:tblGrid>
      <w:tr w:rsidR="00CD09F5" w:rsidRPr="00CD09F5" w:rsidTr="00581DC3">
        <w:trPr>
          <w:gridAfter w:val="1"/>
          <w:wAfter w:w="1384" w:type="dxa"/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Главный распорядитель бюджетных средств,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ответственный соисполнитель</w:t>
            </w:r>
          </w:p>
        </w:tc>
        <w:tc>
          <w:tcPr>
            <w:tcW w:w="5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CD09F5" w:rsidRPr="00CD09F5" w:rsidTr="00581DC3">
        <w:trPr>
          <w:gridAfter w:val="1"/>
          <w:wAfter w:w="1384" w:type="dxa"/>
          <w:trHeight w:val="318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2025 год</w:t>
            </w:r>
          </w:p>
        </w:tc>
      </w:tr>
      <w:tr w:rsidR="00CD09F5" w:rsidRPr="00CD09F5" w:rsidTr="00581DC3">
        <w:trPr>
          <w:gridAfter w:val="1"/>
          <w:wAfter w:w="1384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09F5">
              <w:rPr>
                <w:rFonts w:ascii="Times New Roman" w:hAnsi="Times New Roman" w:cs="Times New Roman"/>
              </w:rPr>
              <w:t>Муни</w:t>
            </w:r>
            <w:r w:rsidR="00581DC3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ципаль</w:t>
            </w:r>
            <w:r w:rsidR="00581DC3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ная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09F5">
              <w:rPr>
                <w:rFonts w:ascii="Times New Roman" w:hAnsi="Times New Roman" w:cs="Times New Roman"/>
              </w:rPr>
              <w:t>про</w:t>
            </w:r>
            <w:r w:rsidR="00581DC3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грамма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«Развитие образования» на 2020 - 2025 годы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15841,15694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16 467,09868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17481,39788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15446,06827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114927,92727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15278,7</w:t>
            </w:r>
          </w:p>
        </w:tc>
      </w:tr>
      <w:tr w:rsidR="00CD09F5" w:rsidRPr="00CD09F5" w:rsidTr="00581DC3">
        <w:trPr>
          <w:gridAfter w:val="1"/>
          <w:wAfter w:w="1384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МКУ «Управление образования администрации Тужинского </w:t>
            </w:r>
            <w:proofErr w:type="gramStart"/>
            <w:r w:rsidRPr="00CD09F5">
              <w:rPr>
                <w:rFonts w:ascii="Times New Roman" w:hAnsi="Times New Roman" w:cs="Times New Roman"/>
              </w:rPr>
              <w:t>муниципального  района</w:t>
            </w:r>
            <w:proofErr w:type="gramEnd"/>
            <w:r w:rsidRPr="00CD09F5">
              <w:rPr>
                <w:rFonts w:ascii="Times New Roman" w:hAnsi="Times New Roman" w:cs="Times New Roman"/>
              </w:rPr>
              <w:t>»</w:t>
            </w: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МКУ ДО ДЮСШ </w:t>
            </w:r>
            <w:proofErr w:type="spellStart"/>
            <w:r w:rsidRPr="00CD09F5">
              <w:rPr>
                <w:rFonts w:ascii="Times New Roman" w:hAnsi="Times New Roman" w:cs="Times New Roman"/>
              </w:rPr>
              <w:t>пгт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Тужа;</w:t>
            </w:r>
          </w:p>
          <w:p w:rsidR="00CD09F5" w:rsidRPr="00CD09F5" w:rsidRDefault="00CD09F5" w:rsidP="00CD09F5">
            <w:pPr>
              <w:pStyle w:val="a4"/>
              <w:rPr>
                <w:rFonts w:ascii="Times New Roman" w:hAnsi="Times New Roman"/>
                <w:lang w:val="ru-RU"/>
              </w:rPr>
            </w:pPr>
            <w:r w:rsidRPr="00CD09F5">
              <w:rPr>
                <w:rFonts w:ascii="Times New Roman" w:hAnsi="Times New Roman"/>
                <w:lang w:val="ru-RU"/>
              </w:rPr>
              <w:t xml:space="preserve">МКУ ДО ДДТ </w:t>
            </w:r>
            <w:proofErr w:type="spellStart"/>
            <w:r w:rsidRPr="00CD09F5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CD09F5">
              <w:rPr>
                <w:rFonts w:ascii="Times New Roman" w:hAnsi="Times New Roman"/>
                <w:lang w:val="ru-RU"/>
              </w:rPr>
              <w:t xml:space="preserve"> Тужа;</w:t>
            </w:r>
          </w:p>
          <w:p w:rsidR="00CD09F5" w:rsidRPr="00CD09F5" w:rsidRDefault="00CD09F5" w:rsidP="00CD09F5">
            <w:pPr>
              <w:pStyle w:val="a4"/>
              <w:rPr>
                <w:rFonts w:ascii="Times New Roman" w:hAnsi="Times New Roman"/>
                <w:lang w:val="ru-RU"/>
              </w:rPr>
            </w:pPr>
            <w:r w:rsidRPr="00CD09F5">
              <w:rPr>
                <w:rFonts w:ascii="Times New Roman" w:hAnsi="Times New Roman"/>
                <w:lang w:val="ru-RU"/>
              </w:rPr>
              <w:lastRenderedPageBreak/>
              <w:t xml:space="preserve">МКДОУ детский сад «Сказка» </w:t>
            </w:r>
            <w:proofErr w:type="spellStart"/>
            <w:r w:rsidRPr="00CD09F5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CD09F5">
              <w:rPr>
                <w:rFonts w:ascii="Times New Roman" w:hAnsi="Times New Roman"/>
                <w:lang w:val="ru-RU"/>
              </w:rPr>
              <w:t xml:space="preserve"> Тужа Кировской области;</w:t>
            </w:r>
          </w:p>
          <w:p w:rsidR="00CD09F5" w:rsidRPr="00CD09F5" w:rsidRDefault="00CD09F5" w:rsidP="00CD09F5">
            <w:pPr>
              <w:pStyle w:val="a4"/>
              <w:rPr>
                <w:rFonts w:ascii="Times New Roman" w:hAnsi="Times New Roman"/>
                <w:lang w:val="ru-RU"/>
              </w:rPr>
            </w:pPr>
            <w:r w:rsidRPr="00CD09F5">
              <w:rPr>
                <w:rFonts w:ascii="Times New Roman" w:hAnsi="Times New Roman"/>
                <w:lang w:val="ru-RU"/>
              </w:rPr>
              <w:t xml:space="preserve">МКДОУ детский сад «Родничок» </w:t>
            </w:r>
            <w:proofErr w:type="spellStart"/>
            <w:r w:rsidRPr="00CD09F5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CD09F5">
              <w:rPr>
                <w:rFonts w:ascii="Times New Roman" w:hAnsi="Times New Roman"/>
                <w:lang w:val="ru-RU"/>
              </w:rPr>
              <w:t xml:space="preserve"> Тужа Кировской области.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lastRenderedPageBreak/>
              <w:t>15841,15694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16 467,09868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17481,39788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15446,06827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14927,92727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15278,7</w:t>
            </w:r>
          </w:p>
        </w:tc>
      </w:tr>
      <w:tr w:rsidR="00CD09F5" w:rsidRPr="00CD09F5" w:rsidTr="00581DC3">
        <w:trPr>
          <w:gridAfter w:val="1"/>
          <w:wAfter w:w="1384" w:type="dxa"/>
          <w:trHeight w:val="104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9F5">
              <w:rPr>
                <w:rFonts w:ascii="Times New Roman" w:hAnsi="Times New Roman" w:cs="Times New Roman"/>
              </w:rPr>
              <w:t>Меро</w:t>
            </w:r>
            <w:proofErr w:type="spellEnd"/>
            <w:r w:rsidR="00581DC3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9322,73925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9870,46662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10667,42961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9848,2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9417,0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9 242,8</w:t>
            </w:r>
          </w:p>
        </w:tc>
      </w:tr>
      <w:tr w:rsidR="00CD09F5" w:rsidRPr="00CD09F5" w:rsidTr="00581DC3">
        <w:trPr>
          <w:gridAfter w:val="1"/>
          <w:wAfter w:w="1384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МКУ «Управление образования администрации Тужинского </w:t>
            </w:r>
            <w:proofErr w:type="gramStart"/>
            <w:r w:rsidRPr="00CD09F5">
              <w:rPr>
                <w:rFonts w:ascii="Times New Roman" w:hAnsi="Times New Roman" w:cs="Times New Roman"/>
              </w:rPr>
              <w:t>муниципального  района</w:t>
            </w:r>
            <w:proofErr w:type="gramEnd"/>
            <w:r w:rsidRPr="00CD09F5">
              <w:rPr>
                <w:rFonts w:ascii="Times New Roman" w:hAnsi="Times New Roman" w:cs="Times New Roman"/>
              </w:rPr>
              <w:t xml:space="preserve">» (МКДОУ детский сад «Сказка» </w:t>
            </w:r>
            <w:proofErr w:type="spellStart"/>
            <w:r w:rsidRPr="00CD09F5">
              <w:rPr>
                <w:rFonts w:ascii="Times New Roman" w:hAnsi="Times New Roman" w:cs="Times New Roman"/>
              </w:rPr>
              <w:t>пгт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Тужа Кировской области; МКДОУ детский сад «Родничок» </w:t>
            </w:r>
            <w:proofErr w:type="spellStart"/>
            <w:r w:rsidRPr="00CD09F5">
              <w:rPr>
                <w:rFonts w:ascii="Times New Roman" w:hAnsi="Times New Roman" w:cs="Times New Roman"/>
              </w:rPr>
              <w:t>пгт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Тужа Кировской области).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9322,73925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9870,46662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10667,42961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9848,2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9417,0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9 242,8</w:t>
            </w:r>
          </w:p>
        </w:tc>
      </w:tr>
      <w:tr w:rsidR="00CD09F5" w:rsidRPr="00CD09F5" w:rsidTr="00581DC3">
        <w:trPr>
          <w:gridAfter w:val="1"/>
          <w:wAfter w:w="1384" w:type="dxa"/>
          <w:trHeight w:val="516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9F5">
              <w:rPr>
                <w:rFonts w:ascii="Times New Roman" w:hAnsi="Times New Roman" w:cs="Times New Roman"/>
              </w:rPr>
              <w:t>Меро</w:t>
            </w:r>
            <w:proofErr w:type="spellEnd"/>
            <w:r w:rsidR="00581DC3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4789,38753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4825,01078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5090,325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4142,8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44161,4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4 185,3</w:t>
            </w:r>
          </w:p>
        </w:tc>
      </w:tr>
      <w:tr w:rsidR="00CD09F5" w:rsidRPr="00CD09F5" w:rsidTr="00581DC3">
        <w:trPr>
          <w:gridAfter w:val="1"/>
          <w:wAfter w:w="1384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МКУ «Управление образования администрации Тужинского муниципального района» (МКУ ДО ДЮСШ </w:t>
            </w:r>
            <w:proofErr w:type="spellStart"/>
            <w:r w:rsidRPr="00CD09F5">
              <w:rPr>
                <w:rFonts w:ascii="Times New Roman" w:hAnsi="Times New Roman" w:cs="Times New Roman"/>
              </w:rPr>
              <w:t>пгт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Тужа; МКУ ДО ДДТ </w:t>
            </w:r>
            <w:proofErr w:type="spellStart"/>
            <w:r w:rsidRPr="00CD09F5">
              <w:rPr>
                <w:rFonts w:ascii="Times New Roman" w:hAnsi="Times New Roman" w:cs="Times New Roman"/>
              </w:rPr>
              <w:t>пгт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Тужа).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4789,38753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4825,01078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5090,325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4142,8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4161,4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4 185,3</w:t>
            </w:r>
          </w:p>
        </w:tc>
      </w:tr>
      <w:tr w:rsidR="00CD09F5" w:rsidRPr="00CD09F5" w:rsidTr="00581DC3">
        <w:trPr>
          <w:gridAfter w:val="1"/>
          <w:wAfter w:w="1384" w:type="dxa"/>
          <w:trHeight w:val="413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1,31818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42,405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42,33227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42,32727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42,32727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74,2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МКУ «Управление образования администрации Тужинского муниципального района» (МКУ ДО ДЮСШ </w:t>
            </w:r>
            <w:proofErr w:type="spellStart"/>
            <w:r w:rsidRPr="00CD09F5">
              <w:rPr>
                <w:rFonts w:ascii="Times New Roman" w:hAnsi="Times New Roman" w:cs="Times New Roman"/>
              </w:rPr>
              <w:t>пгт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Тужа;</w:t>
            </w:r>
          </w:p>
          <w:p w:rsidR="00CD09F5" w:rsidRPr="00CD09F5" w:rsidRDefault="00CD09F5" w:rsidP="00CD09F5">
            <w:pPr>
              <w:pStyle w:val="a4"/>
              <w:rPr>
                <w:rFonts w:ascii="Times New Roman" w:hAnsi="Times New Roman"/>
                <w:lang w:val="ru-RU"/>
              </w:rPr>
            </w:pPr>
            <w:r w:rsidRPr="00CD09F5">
              <w:rPr>
                <w:rFonts w:ascii="Times New Roman" w:hAnsi="Times New Roman"/>
                <w:lang w:val="ru-RU"/>
              </w:rPr>
              <w:t xml:space="preserve">МКУ ДО ДДТ </w:t>
            </w:r>
            <w:proofErr w:type="spellStart"/>
            <w:r w:rsidRPr="00CD09F5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CD09F5">
              <w:rPr>
                <w:rFonts w:ascii="Times New Roman" w:hAnsi="Times New Roman"/>
                <w:lang w:val="ru-RU"/>
              </w:rPr>
              <w:t xml:space="preserve"> Тужа).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1,31818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42,405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42,33227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42,32727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spacing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42,32727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384" w:type="dxa"/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trHeight w:val="453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«Обеспечение педагогических и руководящих работников образовательных </w:t>
            </w:r>
            <w:r w:rsidRPr="00CD09F5">
              <w:rPr>
                <w:rFonts w:ascii="Times New Roman" w:hAnsi="Times New Roman" w:cs="Times New Roman"/>
              </w:rPr>
              <w:lastRenderedPageBreak/>
              <w:t xml:space="preserve">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</w:t>
            </w:r>
            <w:proofErr w:type="gramStart"/>
            <w:r w:rsidRPr="00CD09F5">
              <w:rPr>
                <w:rFonts w:ascii="Times New Roman" w:hAnsi="Times New Roman" w:cs="Times New Roman"/>
              </w:rPr>
              <w:t>и  подведомственных</w:t>
            </w:r>
            <w:proofErr w:type="gramEnd"/>
            <w:r w:rsidRPr="00CD09F5">
              <w:rPr>
                <w:rFonts w:ascii="Times New Roman" w:hAnsi="Times New Roman" w:cs="Times New Roman"/>
              </w:rPr>
              <w:t xml:space="preserve"> ему учреждений»»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1727,23698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1638,3034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1564,725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1308,6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1 307,2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1 776,4</w:t>
            </w:r>
          </w:p>
        </w:tc>
        <w:tc>
          <w:tcPr>
            <w:tcW w:w="1384" w:type="dxa"/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gridAfter w:val="1"/>
          <w:wAfter w:w="1384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Муниципальное казённое учреждение </w:t>
            </w:r>
            <w:r w:rsidRPr="00CD09F5">
              <w:rPr>
                <w:rFonts w:ascii="Times New Roman" w:hAnsi="Times New Roman" w:cs="Times New Roman"/>
              </w:rPr>
              <w:lastRenderedPageBreak/>
              <w:t>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lastRenderedPageBreak/>
              <w:t>1727,23698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1638,3034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1564,725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1308,6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1 307,2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1 776,4</w:t>
            </w:r>
          </w:p>
        </w:tc>
      </w:tr>
      <w:tr w:rsidR="00CD09F5" w:rsidRPr="00CD09F5" w:rsidTr="00581DC3">
        <w:trPr>
          <w:gridAfter w:val="1"/>
          <w:wAfter w:w="1384" w:type="dxa"/>
          <w:trHeight w:val="168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организациях, в том </w:t>
            </w:r>
            <w:proofErr w:type="gramStart"/>
            <w:r w:rsidRPr="00CD09F5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CD09F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gridAfter w:val="1"/>
          <w:wAfter w:w="1384" w:type="dxa"/>
          <w:trHeight w:val="2893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МКУ «Управление образования администрации Тужинского </w:t>
            </w:r>
            <w:proofErr w:type="gramStart"/>
            <w:r w:rsidRPr="00CD09F5">
              <w:rPr>
                <w:rFonts w:ascii="Times New Roman" w:hAnsi="Times New Roman" w:cs="Times New Roman"/>
              </w:rPr>
              <w:t>муниципального  района</w:t>
            </w:r>
            <w:proofErr w:type="gramEnd"/>
            <w:r w:rsidRPr="00CD09F5">
              <w:rPr>
                <w:rFonts w:ascii="Times New Roman" w:hAnsi="Times New Roman" w:cs="Times New Roman"/>
              </w:rPr>
              <w:t>»</w:t>
            </w:r>
          </w:p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(МКДОУ детский сад «Сказка» </w:t>
            </w:r>
            <w:proofErr w:type="spellStart"/>
            <w:r w:rsidRPr="00CD09F5">
              <w:rPr>
                <w:rFonts w:ascii="Times New Roman" w:hAnsi="Times New Roman" w:cs="Times New Roman"/>
              </w:rPr>
              <w:t>пгт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Тужа Кировской области).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gridAfter w:val="1"/>
          <w:wAfter w:w="1384" w:type="dxa"/>
          <w:trHeight w:val="65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- здание МКДОУ детский сад «Сказка» </w:t>
            </w:r>
            <w:proofErr w:type="spellStart"/>
            <w:r w:rsidRPr="00CD09F5">
              <w:rPr>
                <w:rFonts w:ascii="Times New Roman" w:hAnsi="Times New Roman" w:cs="Times New Roman"/>
              </w:rPr>
              <w:t>пгт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Тужа Кировской области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111,90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gridAfter w:val="1"/>
          <w:wAfter w:w="1384" w:type="dxa"/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МКУ «Управление образования администрации Тужинского </w:t>
            </w:r>
            <w:proofErr w:type="gramStart"/>
            <w:r w:rsidRPr="00CD09F5">
              <w:rPr>
                <w:rFonts w:ascii="Times New Roman" w:hAnsi="Times New Roman" w:cs="Times New Roman"/>
              </w:rPr>
              <w:t>муниципального  района</w:t>
            </w:r>
            <w:proofErr w:type="gramEnd"/>
            <w:r w:rsidRPr="00CD09F5">
              <w:rPr>
                <w:rFonts w:ascii="Times New Roman" w:hAnsi="Times New Roman" w:cs="Times New Roman"/>
              </w:rPr>
              <w:t xml:space="preserve">» (МКДОУ детский сад «Сказка» </w:t>
            </w:r>
            <w:proofErr w:type="spellStart"/>
            <w:r w:rsidRPr="00CD09F5">
              <w:rPr>
                <w:rFonts w:ascii="Times New Roman" w:hAnsi="Times New Roman" w:cs="Times New Roman"/>
              </w:rPr>
              <w:t>пгт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Тужа Кировской области).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gridAfter w:val="1"/>
          <w:wAfter w:w="1384" w:type="dxa"/>
          <w:trHeight w:val="2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0,545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gridAfter w:val="1"/>
          <w:wAfter w:w="1384" w:type="dxa"/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0,545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gridAfter w:val="1"/>
          <w:wAfter w:w="1384" w:type="dxa"/>
          <w:trHeight w:val="65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0,485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gridAfter w:val="1"/>
          <w:wAfter w:w="1384" w:type="dxa"/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0,485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gridAfter w:val="1"/>
          <w:wAfter w:w="1384" w:type="dxa"/>
          <w:trHeight w:val="65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gridAfter w:val="1"/>
          <w:wAfter w:w="1384" w:type="dxa"/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gridAfter w:val="1"/>
          <w:wAfter w:w="1384" w:type="dxa"/>
          <w:trHeight w:val="6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«Обеспечение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83,31288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gridAfter w:val="1"/>
          <w:wAfter w:w="1384" w:type="dxa"/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83,31288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CD09F5" w:rsidRPr="00CD09F5" w:rsidRDefault="00CD09F5" w:rsidP="00581DC3">
            <w:pPr>
              <w:autoSpaceDE w:val="0"/>
              <w:autoSpaceDN w:val="0"/>
              <w:adjustRightInd w:val="0"/>
              <w:spacing w:line="240" w:lineRule="auto"/>
              <w:ind w:right="-113"/>
              <w:rPr>
                <w:rFonts w:ascii="Times New Roman" w:hAnsi="Times New Roman" w:cs="Times New Roman"/>
              </w:rPr>
            </w:pPr>
          </w:p>
          <w:p w:rsidR="00581DC3" w:rsidRDefault="00581DC3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        »</w:t>
            </w:r>
          </w:p>
        </w:tc>
      </w:tr>
    </w:tbl>
    <w:p w:rsidR="00CD09F5" w:rsidRPr="00CD09F5" w:rsidRDefault="00CD09F5" w:rsidP="00581DC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CD09F5" w:rsidRPr="00CD09F5" w:rsidRDefault="00CD09F5" w:rsidP="00581D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>«Приложение № 4</w:t>
      </w:r>
    </w:p>
    <w:p w:rsidR="00CD09F5" w:rsidRPr="00CD09F5" w:rsidRDefault="00CD09F5" w:rsidP="00581D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D09F5">
        <w:rPr>
          <w:rFonts w:ascii="Times New Roman" w:hAnsi="Times New Roman" w:cs="Times New Roman"/>
        </w:rPr>
        <w:t>к Муниципальной программе</w:t>
      </w:r>
    </w:p>
    <w:p w:rsidR="00CD09F5" w:rsidRPr="00CD09F5" w:rsidRDefault="00CD09F5" w:rsidP="00581D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09F5" w:rsidRPr="00CD09F5" w:rsidRDefault="00CD09F5" w:rsidP="0058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09F5">
        <w:rPr>
          <w:rFonts w:ascii="Times New Roman" w:hAnsi="Times New Roman" w:cs="Times New Roman"/>
          <w:b/>
          <w:bCs/>
        </w:rPr>
        <w:t>РЕСУРСНОЕ ОБЕСПЕЧЕНИЕ РЕАЛИЗАЦИИ МУНИЦИПАЛЬНОЙ</w:t>
      </w:r>
    </w:p>
    <w:p w:rsidR="00CD09F5" w:rsidRPr="00CD09F5" w:rsidRDefault="00CD09F5" w:rsidP="0058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09F5">
        <w:rPr>
          <w:rFonts w:ascii="Times New Roman" w:hAnsi="Times New Roman" w:cs="Times New Roman"/>
          <w:b/>
          <w:bCs/>
        </w:rPr>
        <w:t>ПРОГРАММЫ ЗА СЧЕТ ВСЕХ ИСТОЧНИКОВ ФИНАНСИРОВАНИЯ</w:t>
      </w:r>
    </w:p>
    <w:tbl>
      <w:tblPr>
        <w:tblW w:w="10915" w:type="dxa"/>
        <w:tblInd w:w="-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011"/>
        <w:gridCol w:w="2122"/>
        <w:gridCol w:w="1699"/>
        <w:gridCol w:w="789"/>
        <w:gridCol w:w="900"/>
        <w:gridCol w:w="1134"/>
        <w:gridCol w:w="851"/>
        <w:gridCol w:w="850"/>
        <w:gridCol w:w="992"/>
      </w:tblGrid>
      <w:tr w:rsidR="00CD09F5" w:rsidRPr="00CD09F5" w:rsidTr="00581DC3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Источники   </w:t>
            </w:r>
            <w:r w:rsidRPr="00CD09F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5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CD09F5" w:rsidRPr="00CD09F5" w:rsidTr="00581DC3">
        <w:trPr>
          <w:trHeight w:val="19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2025 год</w:t>
            </w:r>
          </w:p>
        </w:tc>
      </w:tr>
      <w:tr w:rsidR="00CD09F5" w:rsidRPr="00CD09F5" w:rsidTr="00581DC3">
        <w:trPr>
          <w:trHeight w:val="402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9F5">
              <w:rPr>
                <w:rFonts w:ascii="Times New Roman" w:hAnsi="Times New Roman" w:cs="Times New Roman"/>
              </w:rPr>
              <w:t>Муници</w:t>
            </w:r>
            <w:r w:rsidR="00581DC3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пальная</w:t>
            </w:r>
            <w:proofErr w:type="spellEnd"/>
            <w:proofErr w:type="gramEnd"/>
            <w:r w:rsidRPr="00CD09F5">
              <w:rPr>
                <w:rFonts w:ascii="Times New Roman" w:hAnsi="Times New Roman" w:cs="Times New Roman"/>
              </w:rPr>
              <w:t xml:space="preserve">     </w:t>
            </w:r>
            <w:r w:rsidRPr="00CD09F5">
              <w:rPr>
                <w:rFonts w:ascii="Times New Roman" w:hAnsi="Times New Roman" w:cs="Times New Roman"/>
              </w:rPr>
              <w:br/>
            </w:r>
            <w:proofErr w:type="spellStart"/>
            <w:r w:rsidRPr="00CD09F5">
              <w:rPr>
                <w:rFonts w:ascii="Times New Roman" w:hAnsi="Times New Roman" w:cs="Times New Roman"/>
              </w:rPr>
              <w:t>програм</w:t>
            </w:r>
            <w:r w:rsidR="00581DC3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ма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«Развитие </w:t>
            </w:r>
            <w:proofErr w:type="gramStart"/>
            <w:r w:rsidRPr="00CD09F5">
              <w:rPr>
                <w:rFonts w:ascii="Times New Roman" w:hAnsi="Times New Roman" w:cs="Times New Roman"/>
              </w:rPr>
              <w:t xml:space="preserve">образования»   </w:t>
            </w:r>
            <w:proofErr w:type="gramEnd"/>
            <w:r w:rsidRPr="00CD09F5">
              <w:rPr>
                <w:rFonts w:ascii="Times New Roman" w:hAnsi="Times New Roman" w:cs="Times New Roman"/>
              </w:rPr>
              <w:t xml:space="preserve"> на 2020 - 2025 годы   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32 183,16494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36061,89868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9F5">
              <w:rPr>
                <w:rFonts w:ascii="Times New Roman" w:hAnsi="Times New Roman" w:cs="Times New Roman"/>
                <w:color w:val="000000"/>
              </w:rPr>
              <w:t>36983,65288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34514,76827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34058,42727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39117,2</w:t>
            </w:r>
          </w:p>
        </w:tc>
      </w:tr>
      <w:tr w:rsidR="00CD09F5" w:rsidRPr="00CD09F5" w:rsidTr="00581DC3">
        <w:trPr>
          <w:trHeight w:val="308"/>
        </w:trPr>
        <w:tc>
          <w:tcPr>
            <w:tcW w:w="567" w:type="dxa"/>
            <w:vMerge w:val="restart"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 w:val="restart"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16342,008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19594,8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19502,255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19068,7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19130,5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23838,5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15 841,15694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16 467,09868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17481,39788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15446,06827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14927,92727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15278,7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9F5">
              <w:rPr>
                <w:rFonts w:ascii="Times New Roman" w:hAnsi="Times New Roman" w:cs="Times New Roman"/>
              </w:rPr>
              <w:t>Меро</w:t>
            </w:r>
            <w:proofErr w:type="spellEnd"/>
            <w:r w:rsidR="00192BDF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18414,55125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19630,86662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20971,32961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20269,5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19843,1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18179,9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9 091,812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9760,40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10303,9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10421,3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10426,1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8 937,1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9322,73925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9870,46662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10667,42961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9848,2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9417,0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9 242,8</w:t>
            </w:r>
          </w:p>
        </w:tc>
      </w:tr>
      <w:tr w:rsidR="00CD09F5" w:rsidRPr="00CD09F5" w:rsidTr="00581DC3">
        <w:trPr>
          <w:trHeight w:val="314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9F5">
              <w:rPr>
                <w:rFonts w:ascii="Times New Roman" w:hAnsi="Times New Roman" w:cs="Times New Roman"/>
              </w:rPr>
              <w:t>Меро</w:t>
            </w:r>
            <w:proofErr w:type="spellEnd"/>
            <w:r w:rsidR="00192BDF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6978,25853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7627,81078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7419,125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6556,9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6579,1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6 068,3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2188,871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2802,80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2328,8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2414,1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2417,7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1 883,0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4789,38753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4825,01078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5090,325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4142,8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4161,4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4 185,3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9F5">
              <w:rPr>
                <w:rFonts w:ascii="Times New Roman" w:hAnsi="Times New Roman" w:cs="Times New Roman"/>
              </w:rPr>
              <w:t>Меро</w:t>
            </w:r>
            <w:proofErr w:type="spellEnd"/>
            <w:r w:rsidR="00192BDF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1,31818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183,705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183,63227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183,62727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183,62727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486,7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412,5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1,31818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42,405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42,33227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42,32727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42,32727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74,2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9F5">
              <w:rPr>
                <w:rFonts w:ascii="Times New Roman" w:hAnsi="Times New Roman" w:cs="Times New Roman"/>
              </w:rPr>
              <w:t>Меро</w:t>
            </w:r>
            <w:proofErr w:type="spellEnd"/>
            <w:r w:rsidR="00192BDF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</w:t>
            </w:r>
            <w:proofErr w:type="gramStart"/>
            <w:r w:rsidRPr="00CD09F5">
              <w:rPr>
                <w:rFonts w:ascii="Times New Roman" w:hAnsi="Times New Roman" w:cs="Times New Roman"/>
              </w:rPr>
              <w:t>и  подведомственных</w:t>
            </w:r>
            <w:proofErr w:type="gramEnd"/>
            <w:r w:rsidRPr="00CD09F5">
              <w:rPr>
                <w:rFonts w:ascii="Times New Roman" w:hAnsi="Times New Roman" w:cs="Times New Roman"/>
              </w:rPr>
              <w:t xml:space="preserve"> ему учреждений»» 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2302,83698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2320,4034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2230,225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20045,975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2008,8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3 302,8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575,6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665,5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700,2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701,6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1 526,4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1727,23698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1638,3034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1564,725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1345,775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1307,2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CD0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1 776,4</w:t>
            </w:r>
          </w:p>
        </w:tc>
      </w:tr>
      <w:tr w:rsidR="00CD09F5" w:rsidRPr="00CD09F5" w:rsidTr="00581DC3">
        <w:trPr>
          <w:trHeight w:val="65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9F5">
              <w:rPr>
                <w:rFonts w:ascii="Times New Roman" w:hAnsi="Times New Roman" w:cs="Times New Roman"/>
              </w:rPr>
              <w:t>Меро</w:t>
            </w:r>
            <w:proofErr w:type="spellEnd"/>
            <w:r w:rsidR="00192BDF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«Социальная поддержка граждан»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1254,1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2028,7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1636,2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2196,8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2248,8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5 333,0</w:t>
            </w:r>
          </w:p>
        </w:tc>
      </w:tr>
      <w:tr w:rsidR="00CD09F5" w:rsidRPr="00CD09F5" w:rsidTr="00581DC3">
        <w:trPr>
          <w:trHeight w:val="65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1254,1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2028,7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1636,2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2196,8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2248,8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5 333,0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trHeight w:val="65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9F5">
              <w:rPr>
                <w:rFonts w:ascii="Times New Roman" w:hAnsi="Times New Roman" w:cs="Times New Roman"/>
              </w:rPr>
              <w:t>Меро</w:t>
            </w:r>
            <w:proofErr w:type="spellEnd"/>
            <w:r w:rsidR="00192BDF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родителей)» 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3184,6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3437,0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3195,0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3 195,0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3195,0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5 746,5</w:t>
            </w:r>
          </w:p>
        </w:tc>
      </w:tr>
      <w:tr w:rsidR="00CD09F5" w:rsidRPr="00CD09F5" w:rsidTr="00581DC3">
        <w:trPr>
          <w:trHeight w:val="198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3184,6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3437,0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3195,0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3 195,0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3195,0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5 746,5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trHeight w:val="65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9F5">
              <w:rPr>
                <w:rFonts w:ascii="Times New Roman" w:hAnsi="Times New Roman" w:cs="Times New Roman"/>
              </w:rPr>
              <w:t>Меро</w:t>
            </w:r>
            <w:proofErr w:type="spellEnd"/>
            <w:r w:rsidR="00192BDF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организациях, в, в том числе: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747,0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1189,50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trHeight w:val="65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739,5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1177,60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trHeight w:val="65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- здание МКДОУ детский сад «Сказка» </w:t>
            </w:r>
            <w:proofErr w:type="spellStart"/>
            <w:r w:rsidRPr="00CD09F5">
              <w:rPr>
                <w:rFonts w:ascii="Times New Roman" w:hAnsi="Times New Roman" w:cs="Times New Roman"/>
              </w:rPr>
              <w:t>пгт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Тужа Кировской области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747,0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1189,50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trHeight w:val="154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федеральный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739,5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1177,60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trHeight w:val="396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</w:t>
            </w:r>
          </w:p>
        </w:tc>
      </w:tr>
      <w:tr w:rsidR="00CD09F5" w:rsidRPr="00CD09F5" w:rsidTr="00581DC3">
        <w:trPr>
          <w:trHeight w:val="69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9F5">
              <w:rPr>
                <w:rFonts w:ascii="Times New Roman" w:hAnsi="Times New Roman" w:cs="Times New Roman"/>
              </w:rPr>
              <w:t>Меро</w:t>
            </w:r>
            <w:proofErr w:type="spellEnd"/>
            <w:r w:rsidR="00192BDF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«Подготовка и повышение </w:t>
            </w:r>
            <w:r w:rsidRPr="00CD09F5">
              <w:rPr>
                <w:rFonts w:ascii="Times New Roman" w:hAnsi="Times New Roman" w:cs="Times New Roman"/>
              </w:rPr>
              <w:lastRenderedPageBreak/>
              <w:t>квалификации лиц, замещающих муниципальные должности, и муниципальных служащих»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54,500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47,025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53,955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trHeight w:val="449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0,545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192BDF">
        <w:trPr>
          <w:trHeight w:val="15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D09F5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CD09F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25,245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48,015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0,485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58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trHeight w:val="27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5,94</w:t>
            </w:r>
          </w:p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trHeight w:val="2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9F5">
              <w:rPr>
                <w:rFonts w:ascii="Times New Roman" w:hAnsi="Times New Roman" w:cs="Times New Roman"/>
              </w:rPr>
              <w:t>Меро</w:t>
            </w:r>
            <w:proofErr w:type="spellEnd"/>
            <w:r w:rsidR="00192BDF">
              <w:rPr>
                <w:rFonts w:ascii="Times New Roman" w:hAnsi="Times New Roman" w:cs="Times New Roman"/>
              </w:rPr>
              <w:t>-</w:t>
            </w:r>
            <w:r w:rsidRPr="00CD09F5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83,31288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581DC3">
        <w:trPr>
          <w:trHeight w:val="40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областной      </w:t>
            </w:r>
            <w:r w:rsidRPr="00CD09F5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9F5" w:rsidRPr="00CD09F5" w:rsidTr="00192BDF">
        <w:trPr>
          <w:trHeight w:val="33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83,31288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BDF" w:rsidRDefault="00192BDF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9F5" w:rsidRPr="00CD09F5" w:rsidRDefault="00CD09F5" w:rsidP="0019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F5">
              <w:rPr>
                <w:rFonts w:ascii="Times New Roman" w:hAnsi="Times New Roman" w:cs="Times New Roman"/>
              </w:rPr>
              <w:t xml:space="preserve">              »</w:t>
            </w:r>
          </w:p>
        </w:tc>
      </w:tr>
    </w:tbl>
    <w:p w:rsidR="00976C0C" w:rsidRPr="00E474D6" w:rsidRDefault="00976C0C" w:rsidP="00976C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76C0C" w:rsidRDefault="00976C0C" w:rsidP="00976C0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3A4109" w:rsidRDefault="003A4109" w:rsidP="000674E3">
      <w:pPr>
        <w:spacing w:after="0" w:line="240" w:lineRule="auto"/>
        <w:rPr>
          <w:rFonts w:ascii="Times New Roman" w:hAnsi="Times New Roman" w:cs="Times New Roman"/>
        </w:rPr>
      </w:pPr>
    </w:p>
    <w:p w:rsidR="003A4109" w:rsidRDefault="003A4109" w:rsidP="000674E3">
      <w:pPr>
        <w:spacing w:after="0" w:line="240" w:lineRule="auto"/>
        <w:rPr>
          <w:rFonts w:ascii="Times New Roman" w:hAnsi="Times New Roman" w:cs="Times New Roman"/>
        </w:rPr>
      </w:pPr>
    </w:p>
    <w:p w:rsidR="003A4109" w:rsidRPr="004B2EEA" w:rsidRDefault="003A4109" w:rsidP="000674E3">
      <w:pPr>
        <w:spacing w:after="0" w:line="240" w:lineRule="auto"/>
        <w:rPr>
          <w:rFonts w:ascii="Times New Roman" w:hAnsi="Times New Roman" w:cs="Times New Roman"/>
        </w:rPr>
      </w:pPr>
    </w:p>
    <w:p w:rsidR="00976C0C" w:rsidRPr="00753E9A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976C0C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76C0C" w:rsidRPr="00753E9A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76C0C" w:rsidRDefault="003A4109" w:rsidP="00976C0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976C0C" w:rsidRPr="00753E9A" w:rsidRDefault="00976C0C" w:rsidP="00976C0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976C0C" w:rsidRPr="00D95D93" w:rsidTr="00976C0C">
        <w:tc>
          <w:tcPr>
            <w:tcW w:w="1773" w:type="dxa"/>
            <w:tcBorders>
              <w:bottom w:val="single" w:sz="4" w:space="0" w:color="auto"/>
            </w:tcBorders>
          </w:tcPr>
          <w:p w:rsidR="00976C0C" w:rsidRPr="00AB4D86" w:rsidRDefault="003A4109" w:rsidP="00976C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08.07.2022</w:t>
            </w:r>
          </w:p>
        </w:tc>
        <w:tc>
          <w:tcPr>
            <w:tcW w:w="2873" w:type="dxa"/>
          </w:tcPr>
          <w:p w:rsidR="00976C0C" w:rsidRPr="00AB4D86" w:rsidRDefault="00976C0C" w:rsidP="00976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76C0C" w:rsidRPr="00D95D93" w:rsidRDefault="00976C0C" w:rsidP="00976C0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76C0C" w:rsidRPr="00D95D93" w:rsidRDefault="003A4109" w:rsidP="00976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976C0C" w:rsidRPr="00D95D93" w:rsidTr="00976C0C">
        <w:trPr>
          <w:trHeight w:val="217"/>
        </w:trPr>
        <w:tc>
          <w:tcPr>
            <w:tcW w:w="9781" w:type="dxa"/>
            <w:gridSpan w:val="4"/>
          </w:tcPr>
          <w:p w:rsidR="00976C0C" w:rsidRDefault="00976C0C" w:rsidP="00976C0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76C0C" w:rsidRDefault="00976C0C" w:rsidP="00976C0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976C0C" w:rsidRPr="00753E9A" w:rsidRDefault="00976C0C" w:rsidP="00976C0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76C0C" w:rsidRPr="003A4109" w:rsidRDefault="003A4109" w:rsidP="003A41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A4109">
        <w:rPr>
          <w:rFonts w:ascii="Times New Roman" w:hAnsi="Times New Roman" w:cs="Times New Roman"/>
          <w:b/>
        </w:rPr>
        <w:t xml:space="preserve">О внесении изменения в распоряжение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3A4109">
        <w:rPr>
          <w:rFonts w:ascii="Times New Roman" w:hAnsi="Times New Roman" w:cs="Times New Roman"/>
          <w:b/>
        </w:rPr>
        <w:t>от 15.04.2021 № 40</w:t>
      </w:r>
    </w:p>
    <w:p w:rsidR="00976C0C" w:rsidRDefault="00976C0C" w:rsidP="00976C0C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3A4109" w:rsidRPr="003A4109" w:rsidRDefault="003A4109" w:rsidP="003A4109">
      <w:pPr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3A4109">
        <w:rPr>
          <w:rFonts w:ascii="Times New Roman" w:hAnsi="Times New Roman" w:cs="Times New Roman"/>
        </w:rPr>
        <w:t xml:space="preserve">1. Внести изменение в пункт 4 Положения о представлении гражданами, претендующими </w:t>
      </w:r>
      <w:r>
        <w:rPr>
          <w:rFonts w:ascii="Times New Roman" w:hAnsi="Times New Roman" w:cs="Times New Roman"/>
        </w:rPr>
        <w:br/>
      </w:r>
      <w:r w:rsidRPr="003A4109">
        <w:rPr>
          <w:rFonts w:ascii="Times New Roman" w:hAnsi="Times New Roman" w:cs="Times New Roman"/>
        </w:rPr>
        <w:t xml:space="preserve">на замещение должностей муниципальной службы администрации Тужинского муниципального района, и муниципальными служащими администрации Тужинского муниципального района сведений о доходах, расходах, об имуществе и обязательствах имущественного характера, утвержденного распоряжением администрации Тужинского муниципального района от 15.04.2021 № 40 </w:t>
      </w:r>
      <w:r>
        <w:rPr>
          <w:rFonts w:ascii="Times New Roman" w:hAnsi="Times New Roman" w:cs="Times New Roman"/>
        </w:rPr>
        <w:br/>
      </w:r>
      <w:r w:rsidRPr="003A4109">
        <w:rPr>
          <w:rFonts w:ascii="Times New Roman" w:hAnsi="Times New Roman" w:cs="Times New Roman"/>
        </w:rPr>
        <w:t xml:space="preserve">«Об утверждении Положения о предоставлении гражданами, претендующими на замещение должностей муниципальной службы администрации Тужинского муниципального района, </w:t>
      </w:r>
      <w:r>
        <w:rPr>
          <w:rFonts w:ascii="Times New Roman" w:hAnsi="Times New Roman" w:cs="Times New Roman"/>
        </w:rPr>
        <w:br/>
      </w:r>
      <w:r w:rsidRPr="003A4109">
        <w:rPr>
          <w:rFonts w:ascii="Times New Roman" w:hAnsi="Times New Roman" w:cs="Times New Roman"/>
        </w:rPr>
        <w:t xml:space="preserve">и муниципальными служащими администрации Тужинского муниципального района сведений </w:t>
      </w:r>
      <w:r>
        <w:rPr>
          <w:rFonts w:ascii="Times New Roman" w:hAnsi="Times New Roman" w:cs="Times New Roman"/>
        </w:rPr>
        <w:br/>
      </w:r>
      <w:r w:rsidRPr="003A4109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характера», исключив в подпункте 4.3 слово «, акций».</w:t>
      </w:r>
    </w:p>
    <w:p w:rsidR="003A4109" w:rsidRPr="003A4109" w:rsidRDefault="003A4109" w:rsidP="003A4109">
      <w:pPr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3A4109">
        <w:rPr>
          <w:rFonts w:ascii="Times New Roman" w:hAnsi="Times New Roman" w:cs="Times New Roman"/>
        </w:rPr>
        <w:t>2. Настоящее распоряжение вступает в силу с момента подписания.</w:t>
      </w:r>
    </w:p>
    <w:p w:rsidR="003A4109" w:rsidRPr="003A4109" w:rsidRDefault="003A4109" w:rsidP="003A4109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4109">
        <w:rPr>
          <w:sz w:val="22"/>
          <w:szCs w:val="22"/>
        </w:rPr>
        <w:t>3.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A4109" w:rsidRDefault="003A4109" w:rsidP="00976C0C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976C0C" w:rsidRPr="003906CE" w:rsidRDefault="00976C0C" w:rsidP="00976C0C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76C0C" w:rsidRPr="003A4109" w:rsidRDefault="00976C0C" w:rsidP="000674E3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976C0C" w:rsidRDefault="00976C0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Pr="004B2EEA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1E6239" w:rsidRPr="00A76FF1" w:rsidRDefault="001E6239" w:rsidP="00960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FF1">
        <w:rPr>
          <w:rFonts w:ascii="Times New Roman" w:hAnsi="Times New Roman" w:cs="Times New Roman"/>
          <w:sz w:val="20"/>
          <w:szCs w:val="20"/>
        </w:rPr>
        <w:t xml:space="preserve">Учредитель: </w:t>
      </w:r>
      <w:proofErr w:type="spellStart"/>
      <w:r w:rsidRPr="00A76FF1">
        <w:rPr>
          <w:rFonts w:ascii="Times New Roman" w:hAnsi="Times New Roman" w:cs="Times New Roman"/>
          <w:sz w:val="20"/>
          <w:szCs w:val="20"/>
        </w:rPr>
        <w:t>Тужинская</w:t>
      </w:r>
      <w:proofErr w:type="spellEnd"/>
      <w:r w:rsidRPr="00A76FF1">
        <w:rPr>
          <w:rFonts w:ascii="Times New Roman" w:hAnsi="Times New Roman" w:cs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 w:rsidRPr="00A76FF1">
        <w:rPr>
          <w:rFonts w:ascii="Times New Roman" w:hAnsi="Times New Roman" w:cs="Times New Roman"/>
          <w:sz w:val="20"/>
          <w:szCs w:val="20"/>
        </w:rPr>
        <w:t>Тужинский</w:t>
      </w:r>
      <w:proofErr w:type="spellEnd"/>
      <w:r w:rsidRPr="00A76FF1">
        <w:rPr>
          <w:rFonts w:ascii="Times New Roman" w:hAnsi="Times New Roman" w:cs="Times New Roman"/>
          <w:sz w:val="20"/>
          <w:szCs w:val="20"/>
        </w:rPr>
        <w:t xml:space="preserve"> муниципальный район Кировской </w:t>
      </w:r>
      <w:r w:rsidRPr="00A76FF1">
        <w:rPr>
          <w:rFonts w:ascii="Times New Roman" w:hAnsi="Times New Roman" w:cs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Pr="00A76FF1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A76FF1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 w:rsidRPr="00A76FF1">
        <w:rPr>
          <w:sz w:val="20"/>
          <w:szCs w:val="20"/>
          <w:lang w:eastAsia="en-US" w:bidi="en-US"/>
        </w:rPr>
        <w:t>пгт</w:t>
      </w:r>
      <w:proofErr w:type="spellEnd"/>
      <w:r w:rsidRPr="00A76FF1"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Pr="00A76FF1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Подписано в печать: </w:t>
      </w:r>
      <w:r w:rsidR="00963D2E">
        <w:rPr>
          <w:sz w:val="20"/>
          <w:szCs w:val="20"/>
          <w:lang w:eastAsia="en-US" w:bidi="en-US"/>
        </w:rPr>
        <w:t>1</w:t>
      </w:r>
      <w:r w:rsidR="00976C0C">
        <w:rPr>
          <w:sz w:val="20"/>
          <w:szCs w:val="20"/>
          <w:lang w:eastAsia="en-US" w:bidi="en-US"/>
        </w:rPr>
        <w:t>3</w:t>
      </w:r>
      <w:r w:rsidR="00E017FF" w:rsidRPr="00A76FF1">
        <w:rPr>
          <w:sz w:val="20"/>
          <w:szCs w:val="20"/>
          <w:lang w:eastAsia="en-US" w:bidi="en-US"/>
        </w:rPr>
        <w:t xml:space="preserve"> ию</w:t>
      </w:r>
      <w:r w:rsidR="00976C0C">
        <w:rPr>
          <w:sz w:val="20"/>
          <w:szCs w:val="20"/>
          <w:lang w:eastAsia="en-US" w:bidi="en-US"/>
        </w:rPr>
        <w:t>л</w:t>
      </w:r>
      <w:r w:rsidR="00E017FF" w:rsidRPr="00A76FF1">
        <w:rPr>
          <w:sz w:val="20"/>
          <w:szCs w:val="20"/>
          <w:lang w:eastAsia="en-US" w:bidi="en-US"/>
        </w:rPr>
        <w:t>я</w:t>
      </w:r>
      <w:r w:rsidR="008E331E" w:rsidRPr="00A76FF1">
        <w:rPr>
          <w:sz w:val="20"/>
          <w:szCs w:val="20"/>
          <w:lang w:eastAsia="en-US" w:bidi="en-US"/>
        </w:rPr>
        <w:t xml:space="preserve"> </w:t>
      </w:r>
      <w:r w:rsidRPr="00A76FF1">
        <w:rPr>
          <w:sz w:val="20"/>
          <w:szCs w:val="20"/>
          <w:lang w:eastAsia="en-US" w:bidi="en-US"/>
        </w:rPr>
        <w:t>202</w:t>
      </w:r>
      <w:r w:rsidR="000674E3" w:rsidRPr="00A76FF1">
        <w:rPr>
          <w:sz w:val="20"/>
          <w:szCs w:val="20"/>
          <w:lang w:eastAsia="en-US" w:bidi="en-US"/>
        </w:rPr>
        <w:t>2</w:t>
      </w:r>
      <w:r w:rsidRPr="00A76FF1">
        <w:rPr>
          <w:sz w:val="20"/>
          <w:szCs w:val="20"/>
          <w:lang w:eastAsia="en-US" w:bidi="en-US"/>
        </w:rPr>
        <w:t xml:space="preserve"> года, </w:t>
      </w:r>
    </w:p>
    <w:p w:rsidR="001E6239" w:rsidRPr="00A76FF1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>Тираж: 10 экземпляров, в каждо</w:t>
      </w:r>
      <w:r w:rsidRPr="005B355C">
        <w:rPr>
          <w:sz w:val="20"/>
          <w:szCs w:val="20"/>
          <w:lang w:eastAsia="en-US" w:bidi="en-US"/>
        </w:rPr>
        <w:t xml:space="preserve">м </w:t>
      </w:r>
      <w:r w:rsidR="00BA5C11" w:rsidRPr="005B355C">
        <w:rPr>
          <w:sz w:val="20"/>
          <w:szCs w:val="20"/>
        </w:rPr>
        <w:t>1</w:t>
      </w:r>
      <w:r w:rsidR="005B355C" w:rsidRPr="005B355C">
        <w:rPr>
          <w:sz w:val="20"/>
          <w:szCs w:val="20"/>
        </w:rPr>
        <w:t>5</w:t>
      </w:r>
      <w:r w:rsidR="00963D2E" w:rsidRPr="005B355C">
        <w:rPr>
          <w:sz w:val="20"/>
          <w:szCs w:val="20"/>
        </w:rPr>
        <w:t xml:space="preserve"> </w:t>
      </w:r>
      <w:r w:rsidR="00082817" w:rsidRPr="005B355C">
        <w:rPr>
          <w:sz w:val="20"/>
          <w:szCs w:val="20"/>
        </w:rPr>
        <w:t>страниц</w:t>
      </w:r>
      <w:r w:rsidRPr="005B355C">
        <w:rPr>
          <w:sz w:val="20"/>
          <w:szCs w:val="20"/>
          <w:lang w:eastAsia="en-US" w:bidi="en-US"/>
        </w:rPr>
        <w:t>.</w:t>
      </w:r>
    </w:p>
    <w:p w:rsidR="00B70DCE" w:rsidRPr="00A76FF1" w:rsidRDefault="001E6239" w:rsidP="002A4472">
      <w:pPr>
        <w:pStyle w:val="msonormalbullet1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A76FF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A76FF1">
        <w:rPr>
          <w:sz w:val="20"/>
          <w:szCs w:val="20"/>
        </w:rPr>
        <w:t>Чеснокова</w:t>
      </w:r>
      <w:proofErr w:type="spellEnd"/>
      <w:r w:rsidRPr="00A76FF1">
        <w:rPr>
          <w:sz w:val="20"/>
          <w:szCs w:val="20"/>
        </w:rPr>
        <w:t xml:space="preserve"> Н.Р.</w:t>
      </w:r>
    </w:p>
    <w:sectPr w:rsidR="00B70DCE" w:rsidRPr="00A76FF1" w:rsidSect="00560D56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74" w:rsidRDefault="00360874" w:rsidP="00B34466">
      <w:pPr>
        <w:spacing w:after="0" w:line="240" w:lineRule="auto"/>
      </w:pPr>
      <w:r>
        <w:separator/>
      </w:r>
    </w:p>
  </w:endnote>
  <w:endnote w:type="continuationSeparator" w:id="0">
    <w:p w:rsidR="00360874" w:rsidRDefault="00360874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5C" w:rsidRDefault="005B355C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B355C" w:rsidRDefault="005B35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605"/>
    </w:sdtPr>
    <w:sdtContent>
      <w:p w:rsidR="005B355C" w:rsidRDefault="005B355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55C" w:rsidRDefault="005B35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74" w:rsidRDefault="00360874" w:rsidP="00B34466">
      <w:pPr>
        <w:spacing w:after="0" w:line="240" w:lineRule="auto"/>
      </w:pPr>
      <w:r>
        <w:separator/>
      </w:r>
    </w:p>
  </w:footnote>
  <w:footnote w:type="continuationSeparator" w:id="0">
    <w:p w:rsidR="00360874" w:rsidRDefault="00360874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1DC54858"/>
    <w:multiLevelType w:val="hybridMultilevel"/>
    <w:tmpl w:val="BCE050B4"/>
    <w:lvl w:ilvl="0" w:tplc="66CE4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8" w15:restartNumberingAfterBreak="0">
    <w:nsid w:val="2E7A4B03"/>
    <w:multiLevelType w:val="hybridMultilevel"/>
    <w:tmpl w:val="6374BB90"/>
    <w:lvl w:ilvl="0" w:tplc="FC6420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3A581324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13" w15:restartNumberingAfterBreak="0">
    <w:nsid w:val="3BB836D1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66D70"/>
    <w:multiLevelType w:val="hybridMultilevel"/>
    <w:tmpl w:val="A014CEE8"/>
    <w:lvl w:ilvl="0" w:tplc="4EAEB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6524F9"/>
    <w:multiLevelType w:val="hybridMultilevel"/>
    <w:tmpl w:val="019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9" w15:restartNumberingAfterBreak="0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3F33"/>
    <w:multiLevelType w:val="multilevel"/>
    <w:tmpl w:val="17F45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21C27F4"/>
    <w:multiLevelType w:val="hybridMultilevel"/>
    <w:tmpl w:val="F6B0502C"/>
    <w:lvl w:ilvl="0" w:tplc="1870F036">
      <w:start w:val="11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5" w15:restartNumberingAfterBreak="0">
    <w:nsid w:val="757B491E"/>
    <w:multiLevelType w:val="hybridMultilevel"/>
    <w:tmpl w:val="8138CB48"/>
    <w:lvl w:ilvl="0" w:tplc="EAE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5"/>
  </w:num>
  <w:num w:numId="5">
    <w:abstractNumId w:val="6"/>
  </w:num>
  <w:num w:numId="6">
    <w:abstractNumId w:val="22"/>
  </w:num>
  <w:num w:numId="7">
    <w:abstractNumId w:val="23"/>
  </w:num>
  <w:num w:numId="8">
    <w:abstractNumId w:val="7"/>
  </w:num>
  <w:num w:numId="9">
    <w:abstractNumId w:val="16"/>
  </w:num>
  <w:num w:numId="10">
    <w:abstractNumId w:val="24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  <w:num w:numId="17">
    <w:abstractNumId w:val="19"/>
  </w:num>
  <w:num w:numId="18">
    <w:abstractNumId w:val="9"/>
  </w:num>
  <w:num w:numId="19">
    <w:abstractNumId w:val="13"/>
  </w:num>
  <w:num w:numId="20">
    <w:abstractNumId w:val="10"/>
  </w:num>
  <w:num w:numId="21">
    <w:abstractNumId w:val="8"/>
  </w:num>
  <w:num w:numId="22">
    <w:abstractNumId w:val="17"/>
  </w:num>
  <w:num w:numId="23">
    <w:abstractNumId w:val="14"/>
  </w:num>
  <w:num w:numId="24">
    <w:abstractNumId w:val="5"/>
  </w:num>
  <w:num w:numId="25">
    <w:abstractNumId w:val="21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3"/>
    <w:rsid w:val="0000156F"/>
    <w:rsid w:val="00003A2D"/>
    <w:rsid w:val="000145C5"/>
    <w:rsid w:val="0001495C"/>
    <w:rsid w:val="00015731"/>
    <w:rsid w:val="000201AB"/>
    <w:rsid w:val="00021831"/>
    <w:rsid w:val="0002229B"/>
    <w:rsid w:val="00023655"/>
    <w:rsid w:val="00025EC3"/>
    <w:rsid w:val="000316F0"/>
    <w:rsid w:val="00036E7F"/>
    <w:rsid w:val="0004479A"/>
    <w:rsid w:val="00044B72"/>
    <w:rsid w:val="00056373"/>
    <w:rsid w:val="000631D0"/>
    <w:rsid w:val="000643FE"/>
    <w:rsid w:val="00067343"/>
    <w:rsid w:val="000674E3"/>
    <w:rsid w:val="00067BEF"/>
    <w:rsid w:val="000779E4"/>
    <w:rsid w:val="00082817"/>
    <w:rsid w:val="00086E77"/>
    <w:rsid w:val="00093B47"/>
    <w:rsid w:val="000A10D8"/>
    <w:rsid w:val="000A205F"/>
    <w:rsid w:val="000B4322"/>
    <w:rsid w:val="000B491C"/>
    <w:rsid w:val="000B6B05"/>
    <w:rsid w:val="000C17D9"/>
    <w:rsid w:val="000C2737"/>
    <w:rsid w:val="000C43E7"/>
    <w:rsid w:val="000C4589"/>
    <w:rsid w:val="000D2E4A"/>
    <w:rsid w:val="000D580F"/>
    <w:rsid w:val="000D7A47"/>
    <w:rsid w:val="000F2E0C"/>
    <w:rsid w:val="000F4616"/>
    <w:rsid w:val="00104874"/>
    <w:rsid w:val="00107564"/>
    <w:rsid w:val="00110388"/>
    <w:rsid w:val="001176A7"/>
    <w:rsid w:val="00121935"/>
    <w:rsid w:val="00121D41"/>
    <w:rsid w:val="00122F31"/>
    <w:rsid w:val="00123BD1"/>
    <w:rsid w:val="00126A4F"/>
    <w:rsid w:val="00131EB0"/>
    <w:rsid w:val="0013321C"/>
    <w:rsid w:val="00136682"/>
    <w:rsid w:val="00141144"/>
    <w:rsid w:val="0014239D"/>
    <w:rsid w:val="00142D82"/>
    <w:rsid w:val="00146278"/>
    <w:rsid w:val="00147893"/>
    <w:rsid w:val="00154BF8"/>
    <w:rsid w:val="00156E25"/>
    <w:rsid w:val="00157A20"/>
    <w:rsid w:val="001621CE"/>
    <w:rsid w:val="00164B03"/>
    <w:rsid w:val="00166FF2"/>
    <w:rsid w:val="00167696"/>
    <w:rsid w:val="00167E59"/>
    <w:rsid w:val="001712FC"/>
    <w:rsid w:val="0017280D"/>
    <w:rsid w:val="00180EA4"/>
    <w:rsid w:val="00192BDF"/>
    <w:rsid w:val="00193542"/>
    <w:rsid w:val="001A0FB4"/>
    <w:rsid w:val="001A7C96"/>
    <w:rsid w:val="001B2EEA"/>
    <w:rsid w:val="001B60FF"/>
    <w:rsid w:val="001C6464"/>
    <w:rsid w:val="001D3BCC"/>
    <w:rsid w:val="001E01C0"/>
    <w:rsid w:val="001E05B6"/>
    <w:rsid w:val="001E13B0"/>
    <w:rsid w:val="001E45BD"/>
    <w:rsid w:val="001E6239"/>
    <w:rsid w:val="001E7723"/>
    <w:rsid w:val="001F3F9E"/>
    <w:rsid w:val="00202C05"/>
    <w:rsid w:val="0020507F"/>
    <w:rsid w:val="002067ED"/>
    <w:rsid w:val="00206E99"/>
    <w:rsid w:val="0021090F"/>
    <w:rsid w:val="002132DA"/>
    <w:rsid w:val="0023462B"/>
    <w:rsid w:val="00247F15"/>
    <w:rsid w:val="00252A9D"/>
    <w:rsid w:val="00253BF0"/>
    <w:rsid w:val="00264935"/>
    <w:rsid w:val="00273916"/>
    <w:rsid w:val="002757EF"/>
    <w:rsid w:val="00280B45"/>
    <w:rsid w:val="00281C09"/>
    <w:rsid w:val="002822ED"/>
    <w:rsid w:val="00283398"/>
    <w:rsid w:val="002879E0"/>
    <w:rsid w:val="002965E4"/>
    <w:rsid w:val="002A3CBB"/>
    <w:rsid w:val="002A4472"/>
    <w:rsid w:val="002B255F"/>
    <w:rsid w:val="002B5CC7"/>
    <w:rsid w:val="002B7B2A"/>
    <w:rsid w:val="002C1176"/>
    <w:rsid w:val="002C191C"/>
    <w:rsid w:val="002C2B25"/>
    <w:rsid w:val="002D2243"/>
    <w:rsid w:val="002D274D"/>
    <w:rsid w:val="002D307F"/>
    <w:rsid w:val="002D7900"/>
    <w:rsid w:val="002E3A5F"/>
    <w:rsid w:val="002E4059"/>
    <w:rsid w:val="002E5718"/>
    <w:rsid w:val="002F0A5B"/>
    <w:rsid w:val="002F7099"/>
    <w:rsid w:val="00301110"/>
    <w:rsid w:val="00301D3A"/>
    <w:rsid w:val="00301D71"/>
    <w:rsid w:val="00312985"/>
    <w:rsid w:val="00314191"/>
    <w:rsid w:val="00322383"/>
    <w:rsid w:val="00325665"/>
    <w:rsid w:val="00330B1B"/>
    <w:rsid w:val="00335682"/>
    <w:rsid w:val="00345623"/>
    <w:rsid w:val="0035164C"/>
    <w:rsid w:val="00360874"/>
    <w:rsid w:val="00372EA2"/>
    <w:rsid w:val="00383486"/>
    <w:rsid w:val="00384254"/>
    <w:rsid w:val="0038605F"/>
    <w:rsid w:val="00386620"/>
    <w:rsid w:val="00386998"/>
    <w:rsid w:val="003A1EA8"/>
    <w:rsid w:val="003A4109"/>
    <w:rsid w:val="003A7ABB"/>
    <w:rsid w:val="003B07BA"/>
    <w:rsid w:val="003B2842"/>
    <w:rsid w:val="003B429C"/>
    <w:rsid w:val="003C2658"/>
    <w:rsid w:val="003C5029"/>
    <w:rsid w:val="003D6BD7"/>
    <w:rsid w:val="003D7279"/>
    <w:rsid w:val="003E2DBA"/>
    <w:rsid w:val="003E326C"/>
    <w:rsid w:val="003F1B00"/>
    <w:rsid w:val="003F4BC3"/>
    <w:rsid w:val="003F5129"/>
    <w:rsid w:val="003F560E"/>
    <w:rsid w:val="003F6BFC"/>
    <w:rsid w:val="00420B66"/>
    <w:rsid w:val="004253C4"/>
    <w:rsid w:val="00425BEA"/>
    <w:rsid w:val="00430113"/>
    <w:rsid w:val="004366D0"/>
    <w:rsid w:val="004374EE"/>
    <w:rsid w:val="00447E30"/>
    <w:rsid w:val="00451C80"/>
    <w:rsid w:val="004550CB"/>
    <w:rsid w:val="00462A68"/>
    <w:rsid w:val="00473292"/>
    <w:rsid w:val="00490043"/>
    <w:rsid w:val="004A2A47"/>
    <w:rsid w:val="004A6AD2"/>
    <w:rsid w:val="004B0D30"/>
    <w:rsid w:val="004B2EEA"/>
    <w:rsid w:val="004B650B"/>
    <w:rsid w:val="004C1073"/>
    <w:rsid w:val="004C407B"/>
    <w:rsid w:val="004D063D"/>
    <w:rsid w:val="004D1661"/>
    <w:rsid w:val="004D456A"/>
    <w:rsid w:val="004E2A85"/>
    <w:rsid w:val="004E2D1D"/>
    <w:rsid w:val="004E37B8"/>
    <w:rsid w:val="004F42B9"/>
    <w:rsid w:val="004F645B"/>
    <w:rsid w:val="00500043"/>
    <w:rsid w:val="005021C9"/>
    <w:rsid w:val="005026D6"/>
    <w:rsid w:val="005030C4"/>
    <w:rsid w:val="00507E6B"/>
    <w:rsid w:val="005107E4"/>
    <w:rsid w:val="00513722"/>
    <w:rsid w:val="00514730"/>
    <w:rsid w:val="0051509C"/>
    <w:rsid w:val="00520268"/>
    <w:rsid w:val="005348D6"/>
    <w:rsid w:val="005361AF"/>
    <w:rsid w:val="00537F90"/>
    <w:rsid w:val="00541464"/>
    <w:rsid w:val="005418E2"/>
    <w:rsid w:val="005419B8"/>
    <w:rsid w:val="005451D2"/>
    <w:rsid w:val="00547B11"/>
    <w:rsid w:val="00551503"/>
    <w:rsid w:val="00553999"/>
    <w:rsid w:val="00560D56"/>
    <w:rsid w:val="00562796"/>
    <w:rsid w:val="005741D2"/>
    <w:rsid w:val="00581DC3"/>
    <w:rsid w:val="00582157"/>
    <w:rsid w:val="0058378C"/>
    <w:rsid w:val="00585192"/>
    <w:rsid w:val="00590936"/>
    <w:rsid w:val="005A275B"/>
    <w:rsid w:val="005A74A3"/>
    <w:rsid w:val="005B2E15"/>
    <w:rsid w:val="005B355C"/>
    <w:rsid w:val="005B6EB5"/>
    <w:rsid w:val="005C2572"/>
    <w:rsid w:val="005C6776"/>
    <w:rsid w:val="005C6893"/>
    <w:rsid w:val="005C76A6"/>
    <w:rsid w:val="005D5561"/>
    <w:rsid w:val="005D6B56"/>
    <w:rsid w:val="005F12CA"/>
    <w:rsid w:val="005F63F2"/>
    <w:rsid w:val="005F68B8"/>
    <w:rsid w:val="005F6B71"/>
    <w:rsid w:val="00604A05"/>
    <w:rsid w:val="00604D51"/>
    <w:rsid w:val="00606B18"/>
    <w:rsid w:val="006131F6"/>
    <w:rsid w:val="00615543"/>
    <w:rsid w:val="006156C2"/>
    <w:rsid w:val="00632132"/>
    <w:rsid w:val="006324B5"/>
    <w:rsid w:val="0063315B"/>
    <w:rsid w:val="006333BD"/>
    <w:rsid w:val="00636E2B"/>
    <w:rsid w:val="00642A55"/>
    <w:rsid w:val="006715EA"/>
    <w:rsid w:val="00672AB6"/>
    <w:rsid w:val="00675313"/>
    <w:rsid w:val="006774F6"/>
    <w:rsid w:val="00680E4D"/>
    <w:rsid w:val="00695C8E"/>
    <w:rsid w:val="006A0C23"/>
    <w:rsid w:val="006A19B5"/>
    <w:rsid w:val="006A2DE2"/>
    <w:rsid w:val="006A3212"/>
    <w:rsid w:val="006A58C6"/>
    <w:rsid w:val="006B1A43"/>
    <w:rsid w:val="006C0F58"/>
    <w:rsid w:val="006C4845"/>
    <w:rsid w:val="006D3044"/>
    <w:rsid w:val="006D428F"/>
    <w:rsid w:val="006F1188"/>
    <w:rsid w:val="006F5335"/>
    <w:rsid w:val="00700182"/>
    <w:rsid w:val="0070153B"/>
    <w:rsid w:val="0070547C"/>
    <w:rsid w:val="007071F2"/>
    <w:rsid w:val="0071444A"/>
    <w:rsid w:val="007212A5"/>
    <w:rsid w:val="007252E7"/>
    <w:rsid w:val="00730DE0"/>
    <w:rsid w:val="00732EF7"/>
    <w:rsid w:val="00734286"/>
    <w:rsid w:val="00736B6D"/>
    <w:rsid w:val="00740320"/>
    <w:rsid w:val="0076495E"/>
    <w:rsid w:val="00765F96"/>
    <w:rsid w:val="00766B4D"/>
    <w:rsid w:val="00767A18"/>
    <w:rsid w:val="00774857"/>
    <w:rsid w:val="00786075"/>
    <w:rsid w:val="00790073"/>
    <w:rsid w:val="007913B7"/>
    <w:rsid w:val="00795D4F"/>
    <w:rsid w:val="007A12FB"/>
    <w:rsid w:val="007B3EA8"/>
    <w:rsid w:val="007B5B35"/>
    <w:rsid w:val="007B7354"/>
    <w:rsid w:val="007B7FAD"/>
    <w:rsid w:val="007D4A96"/>
    <w:rsid w:val="007D69E7"/>
    <w:rsid w:val="007E1067"/>
    <w:rsid w:val="007E114F"/>
    <w:rsid w:val="007F29DC"/>
    <w:rsid w:val="00814DC8"/>
    <w:rsid w:val="008214F3"/>
    <w:rsid w:val="0082675C"/>
    <w:rsid w:val="00827188"/>
    <w:rsid w:val="00834F56"/>
    <w:rsid w:val="00835D51"/>
    <w:rsid w:val="0084355E"/>
    <w:rsid w:val="00846A36"/>
    <w:rsid w:val="00846B13"/>
    <w:rsid w:val="00850760"/>
    <w:rsid w:val="00855E50"/>
    <w:rsid w:val="0086113A"/>
    <w:rsid w:val="0086543F"/>
    <w:rsid w:val="008726AB"/>
    <w:rsid w:val="00881382"/>
    <w:rsid w:val="0088748D"/>
    <w:rsid w:val="008A3E9D"/>
    <w:rsid w:val="008B0AF8"/>
    <w:rsid w:val="008B1071"/>
    <w:rsid w:val="008C0DC6"/>
    <w:rsid w:val="008C0FC6"/>
    <w:rsid w:val="008C1DAB"/>
    <w:rsid w:val="008C4E48"/>
    <w:rsid w:val="008D6927"/>
    <w:rsid w:val="008D695E"/>
    <w:rsid w:val="008D6ED2"/>
    <w:rsid w:val="008E1950"/>
    <w:rsid w:val="008E331E"/>
    <w:rsid w:val="008E6241"/>
    <w:rsid w:val="008F2882"/>
    <w:rsid w:val="008F308C"/>
    <w:rsid w:val="008F49B0"/>
    <w:rsid w:val="00902656"/>
    <w:rsid w:val="00902F2C"/>
    <w:rsid w:val="0090337E"/>
    <w:rsid w:val="0091050A"/>
    <w:rsid w:val="00921448"/>
    <w:rsid w:val="00945E9A"/>
    <w:rsid w:val="00956CDD"/>
    <w:rsid w:val="00960612"/>
    <w:rsid w:val="00961C94"/>
    <w:rsid w:val="00962618"/>
    <w:rsid w:val="00963D2E"/>
    <w:rsid w:val="0097230E"/>
    <w:rsid w:val="00976C0C"/>
    <w:rsid w:val="00976E66"/>
    <w:rsid w:val="009820EF"/>
    <w:rsid w:val="00992459"/>
    <w:rsid w:val="0099288E"/>
    <w:rsid w:val="009B1E24"/>
    <w:rsid w:val="009B5991"/>
    <w:rsid w:val="009B7568"/>
    <w:rsid w:val="009C0F8D"/>
    <w:rsid w:val="009C1F05"/>
    <w:rsid w:val="009C7A88"/>
    <w:rsid w:val="009C7B86"/>
    <w:rsid w:val="009D00D3"/>
    <w:rsid w:val="009D1187"/>
    <w:rsid w:val="009E4151"/>
    <w:rsid w:val="009E7BE8"/>
    <w:rsid w:val="009F1A4F"/>
    <w:rsid w:val="009F4A9A"/>
    <w:rsid w:val="00A002E6"/>
    <w:rsid w:val="00A02DD2"/>
    <w:rsid w:val="00A0602F"/>
    <w:rsid w:val="00A0690A"/>
    <w:rsid w:val="00A072AC"/>
    <w:rsid w:val="00A07E4F"/>
    <w:rsid w:val="00A144FD"/>
    <w:rsid w:val="00A2132C"/>
    <w:rsid w:val="00A27A48"/>
    <w:rsid w:val="00A27C51"/>
    <w:rsid w:val="00A47505"/>
    <w:rsid w:val="00A5272C"/>
    <w:rsid w:val="00A556BD"/>
    <w:rsid w:val="00A56D85"/>
    <w:rsid w:val="00A60CB6"/>
    <w:rsid w:val="00A64257"/>
    <w:rsid w:val="00A73CF1"/>
    <w:rsid w:val="00A74125"/>
    <w:rsid w:val="00A76FF1"/>
    <w:rsid w:val="00A77F5E"/>
    <w:rsid w:val="00A95203"/>
    <w:rsid w:val="00A956ED"/>
    <w:rsid w:val="00A976D0"/>
    <w:rsid w:val="00AA0DED"/>
    <w:rsid w:val="00AA3EA9"/>
    <w:rsid w:val="00AA7E9F"/>
    <w:rsid w:val="00AB0E43"/>
    <w:rsid w:val="00AC38C7"/>
    <w:rsid w:val="00AD0874"/>
    <w:rsid w:val="00AE1BE4"/>
    <w:rsid w:val="00AE22AD"/>
    <w:rsid w:val="00AF016D"/>
    <w:rsid w:val="00AF1561"/>
    <w:rsid w:val="00AF16BC"/>
    <w:rsid w:val="00AF383C"/>
    <w:rsid w:val="00B00C59"/>
    <w:rsid w:val="00B07B23"/>
    <w:rsid w:val="00B1560C"/>
    <w:rsid w:val="00B2242B"/>
    <w:rsid w:val="00B32D86"/>
    <w:rsid w:val="00B33A06"/>
    <w:rsid w:val="00B34466"/>
    <w:rsid w:val="00B365E3"/>
    <w:rsid w:val="00B40644"/>
    <w:rsid w:val="00B4313E"/>
    <w:rsid w:val="00B431CD"/>
    <w:rsid w:val="00B46831"/>
    <w:rsid w:val="00B611B9"/>
    <w:rsid w:val="00B70DCE"/>
    <w:rsid w:val="00B73609"/>
    <w:rsid w:val="00B73A76"/>
    <w:rsid w:val="00B7429E"/>
    <w:rsid w:val="00B772BB"/>
    <w:rsid w:val="00B81755"/>
    <w:rsid w:val="00B81AE9"/>
    <w:rsid w:val="00B862A6"/>
    <w:rsid w:val="00B900C5"/>
    <w:rsid w:val="00BA0DB2"/>
    <w:rsid w:val="00BA1149"/>
    <w:rsid w:val="00BA146F"/>
    <w:rsid w:val="00BA243A"/>
    <w:rsid w:val="00BA3008"/>
    <w:rsid w:val="00BA3D28"/>
    <w:rsid w:val="00BA57FC"/>
    <w:rsid w:val="00BA5C11"/>
    <w:rsid w:val="00BB025D"/>
    <w:rsid w:val="00BB61F1"/>
    <w:rsid w:val="00BC3AC4"/>
    <w:rsid w:val="00BC4C0C"/>
    <w:rsid w:val="00BD1FCB"/>
    <w:rsid w:val="00BE3CFF"/>
    <w:rsid w:val="00BF06EC"/>
    <w:rsid w:val="00BF58FA"/>
    <w:rsid w:val="00BF6287"/>
    <w:rsid w:val="00BF6855"/>
    <w:rsid w:val="00C02AC7"/>
    <w:rsid w:val="00C05218"/>
    <w:rsid w:val="00C1134A"/>
    <w:rsid w:val="00C113AB"/>
    <w:rsid w:val="00C131DC"/>
    <w:rsid w:val="00C248E7"/>
    <w:rsid w:val="00C30E71"/>
    <w:rsid w:val="00C31F06"/>
    <w:rsid w:val="00C34349"/>
    <w:rsid w:val="00C4489A"/>
    <w:rsid w:val="00C5468F"/>
    <w:rsid w:val="00C56E59"/>
    <w:rsid w:val="00C6090B"/>
    <w:rsid w:val="00C62F01"/>
    <w:rsid w:val="00C67FDE"/>
    <w:rsid w:val="00C721DB"/>
    <w:rsid w:val="00C73080"/>
    <w:rsid w:val="00C73685"/>
    <w:rsid w:val="00C76DE6"/>
    <w:rsid w:val="00C81D37"/>
    <w:rsid w:val="00C82EE8"/>
    <w:rsid w:val="00C96830"/>
    <w:rsid w:val="00CA066C"/>
    <w:rsid w:val="00CA48AE"/>
    <w:rsid w:val="00CC67DE"/>
    <w:rsid w:val="00CD09F5"/>
    <w:rsid w:val="00CD176E"/>
    <w:rsid w:val="00CD49E9"/>
    <w:rsid w:val="00CD569A"/>
    <w:rsid w:val="00CE261C"/>
    <w:rsid w:val="00CE3BA0"/>
    <w:rsid w:val="00CF27B7"/>
    <w:rsid w:val="00D02265"/>
    <w:rsid w:val="00D11C02"/>
    <w:rsid w:val="00D13A5C"/>
    <w:rsid w:val="00D13BDB"/>
    <w:rsid w:val="00D17A37"/>
    <w:rsid w:val="00D22A39"/>
    <w:rsid w:val="00D242F8"/>
    <w:rsid w:val="00D24327"/>
    <w:rsid w:val="00D308A6"/>
    <w:rsid w:val="00D31657"/>
    <w:rsid w:val="00D32AE6"/>
    <w:rsid w:val="00D42AA0"/>
    <w:rsid w:val="00D45BDE"/>
    <w:rsid w:val="00D4750F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6166"/>
    <w:rsid w:val="00DB5483"/>
    <w:rsid w:val="00DC5351"/>
    <w:rsid w:val="00DC7893"/>
    <w:rsid w:val="00DD022A"/>
    <w:rsid w:val="00DE0525"/>
    <w:rsid w:val="00DE1840"/>
    <w:rsid w:val="00DE2023"/>
    <w:rsid w:val="00DE5890"/>
    <w:rsid w:val="00DF0C4A"/>
    <w:rsid w:val="00DF0DCC"/>
    <w:rsid w:val="00DF4A3E"/>
    <w:rsid w:val="00E017FF"/>
    <w:rsid w:val="00E02802"/>
    <w:rsid w:val="00E05F7D"/>
    <w:rsid w:val="00E147AA"/>
    <w:rsid w:val="00E21F47"/>
    <w:rsid w:val="00E25F7D"/>
    <w:rsid w:val="00E267F1"/>
    <w:rsid w:val="00E37A98"/>
    <w:rsid w:val="00E4560D"/>
    <w:rsid w:val="00E474D6"/>
    <w:rsid w:val="00E5043B"/>
    <w:rsid w:val="00E53234"/>
    <w:rsid w:val="00E561E0"/>
    <w:rsid w:val="00E60560"/>
    <w:rsid w:val="00E6096E"/>
    <w:rsid w:val="00E65DA8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A0454"/>
    <w:rsid w:val="00EA3AF7"/>
    <w:rsid w:val="00EA3F64"/>
    <w:rsid w:val="00EB3905"/>
    <w:rsid w:val="00EC0E31"/>
    <w:rsid w:val="00ED0EA4"/>
    <w:rsid w:val="00ED2F28"/>
    <w:rsid w:val="00ED57FA"/>
    <w:rsid w:val="00EE16F5"/>
    <w:rsid w:val="00EE1E0F"/>
    <w:rsid w:val="00EF7BBF"/>
    <w:rsid w:val="00F017BC"/>
    <w:rsid w:val="00F01BE7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36A63"/>
    <w:rsid w:val="00F47FB3"/>
    <w:rsid w:val="00F54460"/>
    <w:rsid w:val="00F547A1"/>
    <w:rsid w:val="00F55444"/>
    <w:rsid w:val="00F6053F"/>
    <w:rsid w:val="00F66AD7"/>
    <w:rsid w:val="00F67574"/>
    <w:rsid w:val="00F73D2A"/>
    <w:rsid w:val="00F87964"/>
    <w:rsid w:val="00F93588"/>
    <w:rsid w:val="00F96913"/>
    <w:rsid w:val="00FA4E5D"/>
    <w:rsid w:val="00FA6800"/>
    <w:rsid w:val="00FB1DB6"/>
    <w:rsid w:val="00FB2616"/>
    <w:rsid w:val="00FB27FA"/>
    <w:rsid w:val="00FB4C5C"/>
    <w:rsid w:val="00FB7CF8"/>
    <w:rsid w:val="00FC2AF3"/>
    <w:rsid w:val="00FC3A6C"/>
    <w:rsid w:val="00FE0B5E"/>
    <w:rsid w:val="00FE40C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8E35"/>
  <w15:docId w15:val="{673756C6-5573-4AA1-BBF0-49FB251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7B3E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B3EA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0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7B3EA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B3EA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Без интервала Знак"/>
    <w:basedOn w:val="a0"/>
    <w:link w:val="a4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paragraph" w:styleId="24">
    <w:name w:val="Body Text 2"/>
    <w:basedOn w:val="a"/>
    <w:link w:val="25"/>
    <w:rsid w:val="00420B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20B66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First Indent"/>
    <w:basedOn w:val="af2"/>
    <w:link w:val="afe"/>
    <w:rsid w:val="007B3EA8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e">
    <w:name w:val="Красная строка Знак"/>
    <w:basedOn w:val="af3"/>
    <w:link w:val="afd"/>
    <w:rsid w:val="007B3EA8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1">
    <w:name w:val="consplusnormal"/>
    <w:basedOn w:val="a0"/>
    <w:rsid w:val="007B3EA8"/>
  </w:style>
  <w:style w:type="character" w:customStyle="1" w:styleId="51">
    <w:name w:val="Основной шрифт абзаца5"/>
    <w:rsid w:val="00C96830"/>
  </w:style>
  <w:style w:type="character" w:customStyle="1" w:styleId="Absatz-Standardschriftart">
    <w:name w:val="Absatz-Standardschriftart"/>
    <w:rsid w:val="00C96830"/>
  </w:style>
  <w:style w:type="character" w:customStyle="1" w:styleId="WW-Absatz-Standardschriftart">
    <w:name w:val="WW-Absatz-Standardschriftart"/>
    <w:rsid w:val="00C96830"/>
  </w:style>
  <w:style w:type="character" w:customStyle="1" w:styleId="WW-Absatz-Standardschriftart1">
    <w:name w:val="WW-Absatz-Standardschriftart1"/>
    <w:rsid w:val="00C96830"/>
  </w:style>
  <w:style w:type="character" w:customStyle="1" w:styleId="WW-Absatz-Standardschriftart11">
    <w:name w:val="WW-Absatz-Standardschriftart11"/>
    <w:rsid w:val="00C96830"/>
  </w:style>
  <w:style w:type="character" w:customStyle="1" w:styleId="WW-Absatz-Standardschriftart111">
    <w:name w:val="WW-Absatz-Standardschriftart111"/>
    <w:rsid w:val="00C96830"/>
  </w:style>
  <w:style w:type="character" w:customStyle="1" w:styleId="WW-Absatz-Standardschriftart1111">
    <w:name w:val="WW-Absatz-Standardschriftart1111"/>
    <w:rsid w:val="00C96830"/>
  </w:style>
  <w:style w:type="character" w:customStyle="1" w:styleId="41">
    <w:name w:val="Основной шрифт абзаца4"/>
    <w:rsid w:val="00C96830"/>
  </w:style>
  <w:style w:type="character" w:customStyle="1" w:styleId="WW-Absatz-Standardschriftart11111">
    <w:name w:val="WW-Absatz-Standardschriftart11111"/>
    <w:rsid w:val="00C96830"/>
  </w:style>
  <w:style w:type="character" w:customStyle="1" w:styleId="WW-Absatz-Standardschriftart111111">
    <w:name w:val="WW-Absatz-Standardschriftart111111"/>
    <w:rsid w:val="00C96830"/>
  </w:style>
  <w:style w:type="character" w:customStyle="1" w:styleId="WW-Absatz-Standardschriftart1111111">
    <w:name w:val="WW-Absatz-Standardschriftart1111111"/>
    <w:rsid w:val="00C96830"/>
  </w:style>
  <w:style w:type="character" w:customStyle="1" w:styleId="35">
    <w:name w:val="Основной шрифт абзаца3"/>
    <w:rsid w:val="00C96830"/>
  </w:style>
  <w:style w:type="character" w:customStyle="1" w:styleId="WW-Absatz-Standardschriftart11111111">
    <w:name w:val="WW-Absatz-Standardschriftart11111111"/>
    <w:rsid w:val="00C96830"/>
  </w:style>
  <w:style w:type="character" w:customStyle="1" w:styleId="WW-Absatz-Standardschriftart111111111">
    <w:name w:val="WW-Absatz-Standardschriftart111111111"/>
    <w:rsid w:val="00C96830"/>
  </w:style>
  <w:style w:type="character" w:customStyle="1" w:styleId="26">
    <w:name w:val="Основной шрифт абзаца2"/>
    <w:rsid w:val="00C96830"/>
  </w:style>
  <w:style w:type="character" w:customStyle="1" w:styleId="WW-Absatz-Standardschriftart1111111111">
    <w:name w:val="WW-Absatz-Standardschriftart1111111111"/>
    <w:rsid w:val="00C96830"/>
  </w:style>
  <w:style w:type="character" w:customStyle="1" w:styleId="WW-Absatz-Standardschriftart11111111111">
    <w:name w:val="WW-Absatz-Standardschriftart11111111111"/>
    <w:rsid w:val="00C96830"/>
  </w:style>
  <w:style w:type="character" w:customStyle="1" w:styleId="WW-Absatz-Standardschriftart1111111111111">
    <w:name w:val="WW-Absatz-Standardschriftart1111111111111"/>
    <w:rsid w:val="00C96830"/>
  </w:style>
  <w:style w:type="character" w:customStyle="1" w:styleId="WW-Absatz-Standardschriftart11111111111111">
    <w:name w:val="WW-Absatz-Standardschriftart11111111111111"/>
    <w:rsid w:val="00C96830"/>
  </w:style>
  <w:style w:type="character" w:customStyle="1" w:styleId="WW-Absatz-Standardschriftart111111111111111">
    <w:name w:val="WW-Absatz-Standardschriftart111111111111111"/>
    <w:rsid w:val="00C96830"/>
  </w:style>
  <w:style w:type="character" w:customStyle="1" w:styleId="WW-Absatz-Standardschriftart1111111111111111">
    <w:name w:val="WW-Absatz-Standardschriftart1111111111111111"/>
    <w:rsid w:val="00C96830"/>
  </w:style>
  <w:style w:type="character" w:customStyle="1" w:styleId="WW-Absatz-Standardschriftart111111111111111111">
    <w:name w:val="WW-Absatz-Standardschriftart111111111111111111"/>
    <w:rsid w:val="00C96830"/>
  </w:style>
  <w:style w:type="character" w:customStyle="1" w:styleId="WW8Num10z0">
    <w:name w:val="WW8Num10z0"/>
    <w:rsid w:val="00C9683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C96830"/>
    <w:rPr>
      <w:rFonts w:ascii="Courier New" w:hAnsi="Courier New" w:cs="Courier New"/>
    </w:rPr>
  </w:style>
  <w:style w:type="character" w:customStyle="1" w:styleId="WW8Num10z2">
    <w:name w:val="WW8Num10z2"/>
    <w:rsid w:val="00C96830"/>
    <w:rPr>
      <w:rFonts w:ascii="Wingdings" w:hAnsi="Wingdings"/>
    </w:rPr>
  </w:style>
  <w:style w:type="character" w:customStyle="1" w:styleId="WW8Num10z3">
    <w:name w:val="WW8Num10z3"/>
    <w:rsid w:val="00C96830"/>
    <w:rPr>
      <w:rFonts w:ascii="Symbol" w:hAnsi="Symbol"/>
    </w:rPr>
  </w:style>
  <w:style w:type="character" w:customStyle="1" w:styleId="WW8Num15z0">
    <w:name w:val="WW8Num15z0"/>
    <w:rsid w:val="00C96830"/>
    <w:rPr>
      <w:rFonts w:ascii="Symbol" w:hAnsi="Symbol"/>
      <w:color w:val="000000"/>
    </w:rPr>
  </w:style>
  <w:style w:type="character" w:customStyle="1" w:styleId="WW8Num19z0">
    <w:name w:val="WW8Num19z0"/>
    <w:rsid w:val="00C96830"/>
    <w:rPr>
      <w:sz w:val="28"/>
      <w:szCs w:val="28"/>
    </w:rPr>
  </w:style>
  <w:style w:type="character" w:customStyle="1" w:styleId="14">
    <w:name w:val="Основной шрифт абзаца1"/>
    <w:rsid w:val="00C96830"/>
  </w:style>
  <w:style w:type="character" w:styleId="aff">
    <w:name w:val="page number"/>
    <w:basedOn w:val="14"/>
    <w:rsid w:val="00C96830"/>
  </w:style>
  <w:style w:type="character" w:customStyle="1" w:styleId="aff0">
    <w:name w:val="Текст сноски Знак"/>
    <w:basedOn w:val="14"/>
    <w:rsid w:val="00C96830"/>
  </w:style>
  <w:style w:type="character" w:customStyle="1" w:styleId="aff1">
    <w:name w:val="Символ сноски"/>
    <w:rsid w:val="00C96830"/>
    <w:rPr>
      <w:vertAlign w:val="superscript"/>
    </w:rPr>
  </w:style>
  <w:style w:type="character" w:customStyle="1" w:styleId="aff2">
    <w:name w:val="Символ нумерации"/>
    <w:rsid w:val="00C96830"/>
  </w:style>
  <w:style w:type="paragraph" w:styleId="aff3">
    <w:name w:val="Title"/>
    <w:basedOn w:val="a"/>
    <w:next w:val="af2"/>
    <w:link w:val="aff4"/>
    <w:rsid w:val="00C968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f4">
    <w:name w:val="Заголовок Знак"/>
    <w:basedOn w:val="a0"/>
    <w:link w:val="aff3"/>
    <w:rsid w:val="00C96830"/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f2"/>
    <w:rsid w:val="00C96830"/>
    <w:pPr>
      <w:autoSpaceDN/>
      <w:jc w:val="left"/>
    </w:pPr>
    <w:rPr>
      <w:rFonts w:cs="Tahoma"/>
      <w:sz w:val="28"/>
      <w:lang w:eastAsia="ar-SA"/>
    </w:rPr>
  </w:style>
  <w:style w:type="paragraph" w:customStyle="1" w:styleId="52">
    <w:name w:val="Название5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марк список 1"/>
    <w:basedOn w:val="a"/>
    <w:rsid w:val="00C96830"/>
    <w:pPr>
      <w:tabs>
        <w:tab w:val="num" w:pos="283"/>
      </w:tabs>
      <w:spacing w:before="120" w:after="120" w:line="24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C96830"/>
    <w:pPr>
      <w:autoSpaceDE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C96830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6">
    <w:name w:val="footnote text"/>
    <w:basedOn w:val="a"/>
    <w:link w:val="18"/>
    <w:semiHidden/>
    <w:rsid w:val="00C96830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6"/>
    <w:semiHidden/>
    <w:rsid w:val="00C968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968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Заголовок таблицы"/>
    <w:basedOn w:val="afb"/>
    <w:rsid w:val="00C96830"/>
    <w:pPr>
      <w:jc w:val="center"/>
    </w:pPr>
    <w:rPr>
      <w:rFonts w:eastAsia="Times New Roman"/>
      <w:b/>
      <w:bCs/>
    </w:rPr>
  </w:style>
  <w:style w:type="paragraph" w:customStyle="1" w:styleId="aff8">
    <w:name w:val="Содержимое врезки"/>
    <w:basedOn w:val="af2"/>
    <w:rsid w:val="00C96830"/>
    <w:pPr>
      <w:autoSpaceDN/>
      <w:jc w:val="left"/>
    </w:pPr>
    <w:rPr>
      <w:sz w:val="28"/>
      <w:lang w:eastAsia="ar-SA"/>
    </w:rPr>
  </w:style>
  <w:style w:type="character" w:customStyle="1" w:styleId="fontstyle01">
    <w:name w:val="fontstyle01"/>
    <w:basedOn w:val="a0"/>
    <w:rsid w:val="00C96830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90">
    <w:name w:val="Заголовок 9 Знак"/>
    <w:basedOn w:val="a0"/>
    <w:link w:val="9"/>
    <w:uiPriority w:val="9"/>
    <w:semiHidden/>
    <w:rsid w:val="008F30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c">
    <w:name w:val="Абзац1 c отступом"/>
    <w:basedOn w:val="a"/>
    <w:rsid w:val="002822ED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">
    <w:name w:val="Стиль2"/>
    <w:basedOn w:val="a"/>
    <w:rsid w:val="002822ED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341F-D1B9-411A-894A-5D5ABD4A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15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82</cp:revision>
  <cp:lastPrinted>2022-07-13T12:36:00Z</cp:lastPrinted>
  <dcterms:created xsi:type="dcterms:W3CDTF">2022-05-23T06:58:00Z</dcterms:created>
  <dcterms:modified xsi:type="dcterms:W3CDTF">2022-07-13T12:49:00Z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1321165432</vt:i4>
  </property>
</Properties>
</file>